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EDA02" w14:textId="5463689F" w:rsidR="001F3A3B" w:rsidRDefault="001861BE" w:rsidP="00BD147F">
      <w:pPr>
        <w:pStyle w:val="NoSpacing"/>
        <w:tabs>
          <w:tab w:val="right" w:pos="9360"/>
        </w:tabs>
        <w:ind w:right="-1440"/>
        <w:rPr>
          <w:b/>
          <w:sz w:val="22"/>
          <w:szCs w:val="22"/>
        </w:rPr>
      </w:pPr>
      <w:r>
        <w:rPr>
          <w:noProof/>
        </w:rPr>
        <w:pict w14:anchorId="0F75A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P1#y1" style="position:absolute;margin-left:-15.5pt;margin-top:-16.35pt;width:265.15pt;height:32.9pt;z-index:1;mso-position-horizontal-relative:text;mso-position-vertical-relative:text">
            <v:imagedata r:id="rId11" o:title="Stratedge-2019" croptop="23135f" cropbottom="25392f" cropleft="2936f"/>
          </v:shape>
        </w:pict>
      </w:r>
    </w:p>
    <w:p w14:paraId="637E6BF8" w14:textId="14A9E283" w:rsidR="00314166" w:rsidRDefault="00314166" w:rsidP="00BD147F">
      <w:pPr>
        <w:pStyle w:val="NoSpacing"/>
        <w:tabs>
          <w:tab w:val="right" w:pos="9360"/>
        </w:tabs>
        <w:ind w:right="-1440"/>
        <w:rPr>
          <w:b/>
          <w:sz w:val="22"/>
          <w:szCs w:val="22"/>
        </w:rPr>
      </w:pPr>
    </w:p>
    <w:p w14:paraId="04010302" w14:textId="77777777" w:rsidR="0067411D" w:rsidRPr="00E90047" w:rsidRDefault="0067411D" w:rsidP="00BD147F">
      <w:pPr>
        <w:pStyle w:val="NoSpacing"/>
        <w:tabs>
          <w:tab w:val="right" w:pos="9360"/>
        </w:tabs>
        <w:ind w:right="-1440"/>
        <w:rPr>
          <w:b/>
          <w:sz w:val="22"/>
          <w:szCs w:val="22"/>
        </w:rPr>
      </w:pPr>
      <w:r>
        <w:rPr>
          <w:b/>
          <w:sz w:val="22"/>
          <w:szCs w:val="22"/>
        </w:rPr>
        <w:tab/>
      </w:r>
      <w:r w:rsidRPr="00E90047">
        <w:rPr>
          <w:b/>
          <w:sz w:val="22"/>
          <w:szCs w:val="22"/>
        </w:rPr>
        <w:t xml:space="preserve">Contact: </w:t>
      </w:r>
      <w:r w:rsidR="008B0944">
        <w:rPr>
          <w:b/>
          <w:sz w:val="22"/>
          <w:szCs w:val="22"/>
        </w:rPr>
        <w:t>Tricia McGough</w:t>
      </w:r>
      <w:r w:rsidRPr="00E90047">
        <w:rPr>
          <w:b/>
          <w:sz w:val="22"/>
          <w:szCs w:val="22"/>
        </w:rPr>
        <w:t xml:space="preserve">, </w:t>
      </w:r>
      <w:r w:rsidR="008B35E1">
        <w:rPr>
          <w:b/>
          <w:sz w:val="22"/>
          <w:szCs w:val="22"/>
        </w:rPr>
        <w:t>TW</w:t>
      </w:r>
      <w:r w:rsidRPr="00E90047">
        <w:rPr>
          <w:b/>
          <w:sz w:val="22"/>
          <w:szCs w:val="22"/>
        </w:rPr>
        <w:t xml:space="preserve"> Marketing</w:t>
      </w:r>
    </w:p>
    <w:p w14:paraId="35DD0525" w14:textId="77777777" w:rsidR="0067411D" w:rsidRDefault="0067411D" w:rsidP="00314166">
      <w:pPr>
        <w:pStyle w:val="NoSpacing"/>
        <w:tabs>
          <w:tab w:val="right" w:pos="9360"/>
        </w:tabs>
        <w:ind w:right="-1440"/>
        <w:rPr>
          <w:sz w:val="22"/>
          <w:szCs w:val="22"/>
        </w:rPr>
      </w:pPr>
      <w:r w:rsidRPr="00E90047">
        <w:rPr>
          <w:b/>
          <w:sz w:val="22"/>
          <w:szCs w:val="22"/>
        </w:rPr>
        <w:tab/>
      </w:r>
      <w:r w:rsidR="0017538A" w:rsidRPr="0017538A">
        <w:rPr>
          <w:b/>
          <w:sz w:val="22"/>
          <w:szCs w:val="22"/>
        </w:rPr>
        <w:t>+1.254.383.9700</w:t>
      </w:r>
      <w:r w:rsidRPr="00E90047">
        <w:rPr>
          <w:b/>
          <w:sz w:val="22"/>
          <w:szCs w:val="22"/>
        </w:rPr>
        <w:t xml:space="preserve">; </w:t>
      </w:r>
      <w:hyperlink r:id="rId12" w:history="1">
        <w:r w:rsidR="005848BB">
          <w:rPr>
            <w:rStyle w:val="Hyperlink"/>
            <w:sz w:val="22"/>
            <w:szCs w:val="22"/>
          </w:rPr>
          <w:t>tricia@twmarketing.net</w:t>
        </w:r>
      </w:hyperlink>
      <w:r w:rsidR="008B0944">
        <w:rPr>
          <w:sz w:val="22"/>
          <w:szCs w:val="22"/>
        </w:rPr>
        <w:t xml:space="preserve"> </w:t>
      </w:r>
    </w:p>
    <w:p w14:paraId="7B1B36BA" w14:textId="77777777" w:rsidR="00314166" w:rsidRPr="00314166" w:rsidRDefault="00314166" w:rsidP="00314166">
      <w:pPr>
        <w:pStyle w:val="NoSpacing"/>
        <w:tabs>
          <w:tab w:val="right" w:pos="9360"/>
        </w:tabs>
        <w:ind w:right="-1440"/>
        <w:rPr>
          <w:b/>
          <w:sz w:val="22"/>
          <w:szCs w:val="22"/>
        </w:rPr>
      </w:pPr>
    </w:p>
    <w:p w14:paraId="5E0F790D" w14:textId="77777777" w:rsidR="003A71DC" w:rsidRPr="000D291E" w:rsidRDefault="003A71DC" w:rsidP="003A71DC">
      <w:pPr>
        <w:pStyle w:val="NoSpacing"/>
        <w:rPr>
          <w:b/>
        </w:rPr>
      </w:pPr>
      <w:r w:rsidRPr="000D291E">
        <w:rPr>
          <w:b/>
        </w:rPr>
        <w:t>FOR IMMEDIATE RELEASE</w:t>
      </w:r>
    </w:p>
    <w:p w14:paraId="12A3CEC1" w14:textId="77777777" w:rsidR="003A71DC" w:rsidRPr="00CD3257" w:rsidRDefault="003A71DC" w:rsidP="003A71DC">
      <w:pPr>
        <w:pStyle w:val="NoSpacing"/>
      </w:pPr>
    </w:p>
    <w:p w14:paraId="313F6C39" w14:textId="77777777" w:rsidR="00B0331D" w:rsidRDefault="00B0331D" w:rsidP="00F83905">
      <w:pPr>
        <w:pStyle w:val="NoSpacing"/>
        <w:jc w:val="center"/>
        <w:rPr>
          <w:b/>
          <w:sz w:val="28"/>
          <w:szCs w:val="28"/>
        </w:rPr>
      </w:pPr>
      <w:r>
        <w:rPr>
          <w:b/>
          <w:sz w:val="28"/>
          <w:szCs w:val="28"/>
        </w:rPr>
        <w:t>Getting a Good Signal:</w:t>
      </w:r>
    </w:p>
    <w:p w14:paraId="6927A3B1" w14:textId="77777777" w:rsidR="003A71DC" w:rsidRPr="00F83905" w:rsidRDefault="00F83905" w:rsidP="00F83905">
      <w:pPr>
        <w:pStyle w:val="NoSpacing"/>
        <w:jc w:val="center"/>
        <w:rPr>
          <w:b/>
        </w:rPr>
      </w:pPr>
      <w:r w:rsidRPr="007058F7">
        <w:rPr>
          <w:b/>
          <w:sz w:val="28"/>
          <w:szCs w:val="28"/>
        </w:rPr>
        <w:t>StratEdge</w:t>
      </w:r>
      <w:r>
        <w:rPr>
          <w:b/>
          <w:sz w:val="28"/>
          <w:szCs w:val="28"/>
        </w:rPr>
        <w:t xml:space="preserve">’s High-Performance </w:t>
      </w:r>
      <w:r w:rsidR="007058F7" w:rsidRPr="007058F7">
        <w:rPr>
          <w:b/>
          <w:sz w:val="28"/>
          <w:szCs w:val="28"/>
        </w:rPr>
        <w:t>Power Amplifier Package</w:t>
      </w:r>
      <w:r>
        <w:rPr>
          <w:b/>
          <w:sz w:val="28"/>
          <w:szCs w:val="28"/>
        </w:rPr>
        <w:t>s</w:t>
      </w:r>
      <w:r w:rsidR="007058F7" w:rsidRPr="007058F7">
        <w:rPr>
          <w:b/>
          <w:sz w:val="28"/>
          <w:szCs w:val="28"/>
        </w:rPr>
        <w:t xml:space="preserve"> </w:t>
      </w:r>
      <w:r>
        <w:rPr>
          <w:b/>
          <w:sz w:val="28"/>
          <w:szCs w:val="28"/>
        </w:rPr>
        <w:t>on the Red Planet</w:t>
      </w:r>
    </w:p>
    <w:p w14:paraId="30BFA71A" w14:textId="77777777" w:rsidR="003A71DC" w:rsidRPr="00F83905" w:rsidRDefault="00F83905" w:rsidP="00F83905">
      <w:pPr>
        <w:pStyle w:val="NoSpacing"/>
        <w:jc w:val="center"/>
        <w:rPr>
          <w:b/>
          <w:i/>
        </w:rPr>
      </w:pPr>
      <w:r>
        <w:rPr>
          <w:b/>
          <w:i/>
        </w:rPr>
        <w:t xml:space="preserve">Currently </w:t>
      </w:r>
      <w:proofErr w:type="spellStart"/>
      <w:r w:rsidRPr="00F83905">
        <w:rPr>
          <w:b/>
          <w:i/>
        </w:rPr>
        <w:t>en</w:t>
      </w:r>
      <w:proofErr w:type="spellEnd"/>
      <w:r w:rsidRPr="00F83905">
        <w:rPr>
          <w:b/>
          <w:i/>
        </w:rPr>
        <w:t xml:space="preserve"> route</w:t>
      </w:r>
      <w:r>
        <w:rPr>
          <w:b/>
          <w:i/>
        </w:rPr>
        <w:t>,</w:t>
      </w:r>
      <w:r w:rsidRPr="00F83905">
        <w:rPr>
          <w:b/>
          <w:i/>
        </w:rPr>
        <w:t xml:space="preserve"> again</w:t>
      </w:r>
      <w:r>
        <w:rPr>
          <w:b/>
          <w:i/>
        </w:rPr>
        <w:t xml:space="preserve">, </w:t>
      </w:r>
      <w:r w:rsidRPr="00F83905">
        <w:rPr>
          <w:b/>
          <w:i/>
        </w:rPr>
        <w:t>on NASA's Mars 2020 Perseverance Rover</w:t>
      </w:r>
    </w:p>
    <w:p w14:paraId="437A5634" w14:textId="77777777" w:rsidR="00F83905" w:rsidRPr="00F83905" w:rsidRDefault="00F83905" w:rsidP="00F83905">
      <w:pPr>
        <w:pStyle w:val="NoSpacing"/>
        <w:jc w:val="center"/>
      </w:pPr>
    </w:p>
    <w:p w14:paraId="4749E6DA" w14:textId="7E241F91" w:rsidR="00F83905" w:rsidRPr="00C00140" w:rsidRDefault="00144780" w:rsidP="00DB7541">
      <w:pPr>
        <w:pStyle w:val="Pressrelease"/>
        <w:rPr>
          <w:color w:val="000000"/>
          <w:lang w:val="en-US"/>
        </w:rPr>
      </w:pPr>
      <w:r>
        <w:rPr>
          <w:noProof/>
        </w:rPr>
        <w:pict w14:anchorId="4B9DC1E4">
          <v:shape id="_x0000_s1027" type="#_x0000_t75" style="position:absolute;margin-left:199.15pt;margin-top:3pt;width:268.75pt;height:151.25pt;z-index:-1;mso-position-horizontal-relative:text;mso-position-vertical-relative:text" wrapcoords="-86 0 -86 21447 21600 21447 21600 0 -86 0">
            <v:imagedata r:id="rId13" o:title="power-amplifier-package-on-mars-sm"/>
            <w10:wrap type="tight"/>
          </v:shape>
        </w:pict>
      </w:r>
      <w:r w:rsidR="003A71DC" w:rsidRPr="007958A6">
        <w:rPr>
          <w:b/>
        </w:rPr>
        <w:t>San</w:t>
      </w:r>
      <w:r w:rsidR="00634B86">
        <w:rPr>
          <w:b/>
          <w:lang w:val="en-US"/>
        </w:rPr>
        <w:t>tee</w:t>
      </w:r>
      <w:r w:rsidR="003A71DC" w:rsidRPr="007958A6">
        <w:rPr>
          <w:b/>
        </w:rPr>
        <w:t>, Calif</w:t>
      </w:r>
      <w:r w:rsidR="0043654C">
        <w:rPr>
          <w:b/>
          <w:lang w:val="en-US"/>
        </w:rPr>
        <w:t>.</w:t>
      </w:r>
      <w:r w:rsidR="003A71DC" w:rsidRPr="007958A6">
        <w:rPr>
          <w:b/>
        </w:rPr>
        <w:t xml:space="preserve"> — </w:t>
      </w:r>
      <w:r w:rsidR="00D01850">
        <w:rPr>
          <w:b/>
          <w:lang w:val="en-US"/>
        </w:rPr>
        <w:t>February 4</w:t>
      </w:r>
      <w:r w:rsidR="003A71DC" w:rsidRPr="007958A6">
        <w:rPr>
          <w:b/>
        </w:rPr>
        <w:t>, 20</w:t>
      </w:r>
      <w:r w:rsidR="003A71DC">
        <w:rPr>
          <w:b/>
          <w:lang w:val="en-US"/>
        </w:rPr>
        <w:t>2</w:t>
      </w:r>
      <w:r w:rsidR="00D01850">
        <w:rPr>
          <w:b/>
          <w:lang w:val="en-US"/>
        </w:rPr>
        <w:t>1</w:t>
      </w:r>
      <w:r w:rsidR="003A71DC" w:rsidRPr="007958A6">
        <w:rPr>
          <w:b/>
        </w:rPr>
        <w:t xml:space="preserve"> — </w:t>
      </w:r>
      <w:hyperlink r:id="rId14" w:history="1">
        <w:r w:rsidR="003A71DC" w:rsidRPr="008C1E29">
          <w:rPr>
            <w:color w:val="0000FF"/>
            <w:u w:val="single"/>
          </w:rPr>
          <w:t>StratEdge Corporation</w:t>
        </w:r>
      </w:hyperlink>
      <w:r w:rsidR="003A71DC" w:rsidRPr="008C1E29">
        <w:t>, leader in the design and production of high</w:t>
      </w:r>
      <w:r w:rsidR="005D4515">
        <w:rPr>
          <w:lang w:val="en-US"/>
        </w:rPr>
        <w:t>-</w:t>
      </w:r>
      <w:r w:rsidR="003A71DC" w:rsidRPr="008C1E29">
        <w:t>performance semiconductor packages for microwave, millimeter-wave, and high</w:t>
      </w:r>
      <w:r w:rsidR="005D4515">
        <w:rPr>
          <w:lang w:val="en-US"/>
        </w:rPr>
        <w:t>-</w:t>
      </w:r>
      <w:r w:rsidR="003A71DC" w:rsidRPr="008C1E29">
        <w:t xml:space="preserve">speed digital devices, </w:t>
      </w:r>
      <w:r w:rsidR="007058F7">
        <w:t>announce</w:t>
      </w:r>
      <w:r w:rsidR="007058F7">
        <w:rPr>
          <w:lang w:val="en-US"/>
        </w:rPr>
        <w:t>s</w:t>
      </w:r>
      <w:r w:rsidR="007058F7">
        <w:t xml:space="preserve"> that its </w:t>
      </w:r>
      <w:bookmarkStart w:id="0" w:name="_Hlk62095096"/>
      <w:r w:rsidR="007058F7" w:rsidRPr="00C00140">
        <w:rPr>
          <w:color w:val="000000"/>
        </w:rPr>
        <w:t xml:space="preserve">SE20 power amplifier </w:t>
      </w:r>
      <w:bookmarkEnd w:id="0"/>
      <w:r w:rsidR="007058F7" w:rsidRPr="00C00140">
        <w:rPr>
          <w:color w:val="000000"/>
        </w:rPr>
        <w:t xml:space="preserve">packages </w:t>
      </w:r>
      <w:r w:rsidR="00B0331D" w:rsidRPr="00C00140">
        <w:rPr>
          <w:color w:val="000000"/>
          <w:lang w:val="en-US"/>
        </w:rPr>
        <w:t>are</w:t>
      </w:r>
      <w:r w:rsidR="007058F7" w:rsidRPr="00C00140">
        <w:rPr>
          <w:color w:val="000000"/>
        </w:rPr>
        <w:t xml:space="preserve"> playing a key role in transmitting signals with information gathered from </w:t>
      </w:r>
      <w:r w:rsidR="00F83905" w:rsidRPr="00C00140">
        <w:rPr>
          <w:color w:val="000000"/>
          <w:lang w:val="en-US"/>
        </w:rPr>
        <w:t xml:space="preserve">NASA’s </w:t>
      </w:r>
      <w:r w:rsidR="007058F7" w:rsidRPr="00C00140">
        <w:rPr>
          <w:color w:val="000000"/>
        </w:rPr>
        <w:t xml:space="preserve">Mars </w:t>
      </w:r>
      <w:r w:rsidR="00B0331D" w:rsidRPr="00C00140">
        <w:rPr>
          <w:color w:val="000000"/>
          <w:lang w:val="en-US"/>
        </w:rPr>
        <w:t xml:space="preserve">rover missions </w:t>
      </w:r>
      <w:r w:rsidR="00DB7541" w:rsidRPr="00C00140">
        <w:rPr>
          <w:color w:val="000000"/>
          <w:lang w:val="en-US"/>
        </w:rPr>
        <w:t xml:space="preserve">back to earth. </w:t>
      </w:r>
      <w:r w:rsidR="00B0331D" w:rsidRPr="00C00140">
        <w:rPr>
          <w:color w:val="000000"/>
          <w:lang w:val="en-US"/>
        </w:rPr>
        <w:t>With the Mars 2020 Perseverance rover</w:t>
      </w:r>
      <w:r w:rsidR="00A56EF1" w:rsidRPr="00C00140">
        <w:rPr>
          <w:color w:val="000000"/>
          <w:lang w:val="en-US"/>
        </w:rPr>
        <w:t xml:space="preserve"> arrival next month</w:t>
      </w:r>
      <w:r w:rsidR="00B0331D" w:rsidRPr="00C00140">
        <w:rPr>
          <w:color w:val="000000"/>
          <w:lang w:val="en-US"/>
        </w:rPr>
        <w:t xml:space="preserve">, StratEdge packages are </w:t>
      </w:r>
      <w:r w:rsidR="00B8042D" w:rsidRPr="00C00140">
        <w:rPr>
          <w:color w:val="000000"/>
          <w:lang w:val="en-US"/>
        </w:rPr>
        <w:t>yet again</w:t>
      </w:r>
      <w:r w:rsidR="00B0331D" w:rsidRPr="00C00140">
        <w:rPr>
          <w:color w:val="000000"/>
          <w:lang w:val="en-US"/>
        </w:rPr>
        <w:t xml:space="preserve"> traveling to Mars. The key to success is the same as before, high-quality and high-reliability packages</w:t>
      </w:r>
      <w:r w:rsidR="005D671A" w:rsidRPr="00C00140">
        <w:rPr>
          <w:color w:val="000000"/>
          <w:lang w:val="en-US"/>
        </w:rPr>
        <w:t xml:space="preserve"> that can survive the extreme conditions</w:t>
      </w:r>
      <w:r w:rsidR="00F83905" w:rsidRPr="00C00140">
        <w:rPr>
          <w:color w:val="000000"/>
          <w:lang w:val="en-US"/>
        </w:rPr>
        <w:t xml:space="preserve"> </w:t>
      </w:r>
      <w:r w:rsidR="005D671A" w:rsidRPr="00C00140">
        <w:rPr>
          <w:color w:val="000000"/>
          <w:lang w:val="en-US"/>
        </w:rPr>
        <w:t xml:space="preserve">on the journey and finally </w:t>
      </w:r>
      <w:r w:rsidR="00B8042D" w:rsidRPr="00C00140">
        <w:rPr>
          <w:color w:val="000000"/>
          <w:lang w:val="en-US"/>
        </w:rPr>
        <w:t xml:space="preserve">working </w:t>
      </w:r>
      <w:r w:rsidR="005D671A" w:rsidRPr="00C00140">
        <w:rPr>
          <w:color w:val="000000"/>
          <w:lang w:val="en-US"/>
        </w:rPr>
        <w:t>on Mars.</w:t>
      </w:r>
    </w:p>
    <w:p w14:paraId="792A0A7D" w14:textId="77777777" w:rsidR="00F83905" w:rsidRPr="00C00140" w:rsidRDefault="00F83905" w:rsidP="00DB7541">
      <w:pPr>
        <w:pStyle w:val="Pressrelease"/>
        <w:rPr>
          <w:color w:val="000000"/>
          <w:lang w:val="en-US"/>
        </w:rPr>
      </w:pPr>
    </w:p>
    <w:p w14:paraId="5CE160AF" w14:textId="77777777" w:rsidR="007058F7" w:rsidRPr="00C00140" w:rsidRDefault="00B37EC8" w:rsidP="00B8042D">
      <w:pPr>
        <w:pStyle w:val="Pressrelease"/>
        <w:rPr>
          <w:color w:val="000000"/>
          <w:lang w:val="en-US"/>
        </w:rPr>
      </w:pPr>
      <w:r w:rsidRPr="00C00140">
        <w:rPr>
          <w:color w:val="000000"/>
          <w:lang w:val="en-US"/>
        </w:rPr>
        <w:t>StratEdge’s participation in the Mars rover missions began in 2003 with twin rovers Spirit and Opportunity and then again in 2011 with the Curiosity rover.</w:t>
      </w:r>
      <w:r w:rsidR="00E87DB7" w:rsidRPr="00C00140">
        <w:rPr>
          <w:color w:val="000000"/>
          <w:lang w:val="en-US"/>
        </w:rPr>
        <w:t xml:space="preserve"> </w:t>
      </w:r>
      <w:r w:rsidR="00B8042D" w:rsidRPr="00C00140">
        <w:rPr>
          <w:color w:val="000000"/>
          <w:lang w:val="en-US"/>
        </w:rPr>
        <w:t>To transmit signals and information back to Earth, the rovers were all equipped with power amplifier package</w:t>
      </w:r>
      <w:r w:rsidR="001154A0" w:rsidRPr="00C00140">
        <w:rPr>
          <w:color w:val="000000"/>
          <w:lang w:val="en-US"/>
        </w:rPr>
        <w:t>s</w:t>
      </w:r>
      <w:r w:rsidR="00B8042D" w:rsidRPr="00C00140">
        <w:rPr>
          <w:color w:val="000000"/>
          <w:lang w:val="en-US"/>
        </w:rPr>
        <w:t xml:space="preserve"> from StratEdge. The</w:t>
      </w:r>
      <w:r w:rsidR="001154A0" w:rsidRPr="00C00140">
        <w:rPr>
          <w:color w:val="000000"/>
          <w:lang w:val="en-US"/>
        </w:rPr>
        <w:t xml:space="preserve"> power </w:t>
      </w:r>
      <w:r w:rsidR="00B8042D" w:rsidRPr="00C00140">
        <w:rPr>
          <w:color w:val="000000"/>
          <w:lang w:val="en-US"/>
        </w:rPr>
        <w:t xml:space="preserve">amplifier system was designed to protect the gallium arsenide monolithic microwave integrated circuits (MMICs) to ensure true signal integrity. All signals that are transmitted go into the StratEdge package through the chip, and back out the package. </w:t>
      </w:r>
      <w:r w:rsidR="007058F7" w:rsidRPr="00C00140">
        <w:rPr>
          <w:color w:val="000000"/>
        </w:rPr>
        <w:t>It's critical that the package doesn't interfere with the signals produced by the MMIC</w:t>
      </w:r>
      <w:r w:rsidR="00B8042D" w:rsidRPr="00C00140">
        <w:rPr>
          <w:color w:val="000000"/>
          <w:lang w:val="en-US"/>
        </w:rPr>
        <w:t xml:space="preserve">, and StratEdge’s proprietary package </w:t>
      </w:r>
      <w:r w:rsidR="007058F7" w:rsidRPr="00C00140">
        <w:rPr>
          <w:color w:val="000000"/>
        </w:rPr>
        <w:t xml:space="preserve">design minimizes signal loss so the MMIC performs optimally. </w:t>
      </w:r>
    </w:p>
    <w:p w14:paraId="4D46FC67" w14:textId="77777777" w:rsidR="007058F7" w:rsidRPr="00C00140" w:rsidRDefault="007058F7" w:rsidP="007058F7">
      <w:pPr>
        <w:pStyle w:val="Pressrelease"/>
        <w:rPr>
          <w:color w:val="000000"/>
        </w:rPr>
      </w:pPr>
    </w:p>
    <w:p w14:paraId="374DEBA9" w14:textId="77777777" w:rsidR="007058F7" w:rsidRPr="00C00140" w:rsidRDefault="00F65BD8" w:rsidP="001154A0">
      <w:pPr>
        <w:pStyle w:val="Pressrelease"/>
        <w:rPr>
          <w:color w:val="000000"/>
          <w:lang w:val="en-US"/>
        </w:rPr>
      </w:pPr>
      <w:r w:rsidRPr="00C00140">
        <w:rPr>
          <w:color w:val="000000"/>
          <w:lang w:val="en-US"/>
        </w:rPr>
        <w:t>“</w:t>
      </w:r>
      <w:r w:rsidR="007058F7" w:rsidRPr="00C00140">
        <w:rPr>
          <w:color w:val="000000"/>
        </w:rPr>
        <w:t xml:space="preserve">The </w:t>
      </w:r>
      <w:r w:rsidR="00B8042D" w:rsidRPr="00C00140">
        <w:rPr>
          <w:color w:val="000000"/>
          <w:lang w:val="en-US"/>
        </w:rPr>
        <w:t xml:space="preserve">StratEdge team is honored to be selected </w:t>
      </w:r>
      <w:r w:rsidR="00544986" w:rsidRPr="00C00140">
        <w:rPr>
          <w:color w:val="000000"/>
          <w:lang w:val="en-US"/>
        </w:rPr>
        <w:t>again to be part of the great engineering successes on Mars</w:t>
      </w:r>
      <w:r w:rsidR="001154A0" w:rsidRPr="00C00140">
        <w:rPr>
          <w:color w:val="000000"/>
          <w:lang w:val="en-US"/>
        </w:rPr>
        <w:t xml:space="preserve"> making historic achievements,</w:t>
      </w:r>
      <w:r w:rsidR="00075348" w:rsidRPr="00C00140">
        <w:rPr>
          <w:color w:val="000000"/>
          <w:lang w:val="en-US"/>
        </w:rPr>
        <w:t xml:space="preserve">” says Casey Krawiec, VP of global sales for StratEdge. </w:t>
      </w:r>
    </w:p>
    <w:p w14:paraId="43568FFB" w14:textId="77777777" w:rsidR="008A3EC2" w:rsidRPr="00C00140" w:rsidRDefault="008A3EC2" w:rsidP="007058F7">
      <w:pPr>
        <w:pStyle w:val="Pressrelease"/>
        <w:rPr>
          <w:color w:val="000000"/>
          <w:lang w:val="en-US"/>
        </w:rPr>
      </w:pPr>
    </w:p>
    <w:p w14:paraId="6ADE6500" w14:textId="0B0E0268" w:rsidR="008A3EC2" w:rsidRPr="00C00140" w:rsidRDefault="001A517A" w:rsidP="001A517A">
      <w:pPr>
        <w:rPr>
          <w:color w:val="000000"/>
        </w:rPr>
      </w:pPr>
      <w:r w:rsidRPr="00C00140">
        <w:rPr>
          <w:rFonts w:eastAsia="Times New Roman"/>
          <w:color w:val="000000"/>
          <w:szCs w:val="24"/>
          <w:lang w:eastAsia="x-none"/>
        </w:rPr>
        <w:t xml:space="preserve">To learn more about </w:t>
      </w:r>
      <w:r w:rsidR="00AF6C99" w:rsidRPr="00C00140">
        <w:rPr>
          <w:rFonts w:eastAsia="Times New Roman"/>
          <w:color w:val="000000"/>
          <w:szCs w:val="24"/>
          <w:lang w:eastAsia="x-none"/>
        </w:rPr>
        <w:t xml:space="preserve">the </w:t>
      </w:r>
      <w:r w:rsidRPr="00C00140">
        <w:rPr>
          <w:rFonts w:eastAsia="Times New Roman"/>
          <w:color w:val="000000"/>
          <w:szCs w:val="24"/>
          <w:lang w:eastAsia="x-none"/>
        </w:rPr>
        <w:t>Perseverance</w:t>
      </w:r>
      <w:r w:rsidR="001154A0" w:rsidRPr="00C00140">
        <w:rPr>
          <w:rFonts w:eastAsia="Times New Roman"/>
          <w:color w:val="000000"/>
          <w:szCs w:val="24"/>
          <w:lang w:eastAsia="x-none"/>
        </w:rPr>
        <w:t xml:space="preserve"> mission</w:t>
      </w:r>
      <w:r w:rsidRPr="00C00140">
        <w:rPr>
          <w:rFonts w:eastAsia="Times New Roman"/>
          <w:color w:val="000000"/>
          <w:szCs w:val="24"/>
          <w:lang w:eastAsia="x-none"/>
        </w:rPr>
        <w:t xml:space="preserve">, visit: </w:t>
      </w:r>
      <w:r w:rsidR="008A3EC2" w:rsidRPr="00C00140">
        <w:rPr>
          <w:color w:val="000000"/>
        </w:rPr>
        <w:t xml:space="preserve"> </w:t>
      </w:r>
      <w:hyperlink r:id="rId15" w:history="1">
        <w:r w:rsidR="008A3EC2" w:rsidRPr="00AD4E33">
          <w:rPr>
            <w:rStyle w:val="Hyperlink"/>
          </w:rPr>
          <w:t>mars.nasa.gov/mars2020</w:t>
        </w:r>
      </w:hyperlink>
      <w:r w:rsidR="008A3EC2" w:rsidRPr="00C00140">
        <w:rPr>
          <w:color w:val="000000"/>
        </w:rPr>
        <w:t>.</w:t>
      </w:r>
    </w:p>
    <w:p w14:paraId="70D5A284" w14:textId="77777777" w:rsidR="007058F7" w:rsidRPr="00C00140" w:rsidRDefault="007058F7" w:rsidP="007058F7">
      <w:pPr>
        <w:pStyle w:val="Pressrelease"/>
        <w:rPr>
          <w:color w:val="000000"/>
        </w:rPr>
      </w:pPr>
    </w:p>
    <w:p w14:paraId="4EC882FC" w14:textId="27EDBBA0" w:rsidR="003A71DC" w:rsidRPr="00C00140" w:rsidRDefault="003A71DC" w:rsidP="003A71DC">
      <w:pPr>
        <w:pStyle w:val="Pressrelease"/>
        <w:rPr>
          <w:rFonts w:eastAsia="SimSun" w:cs="Mangal"/>
          <w:color w:val="000000"/>
          <w:kern w:val="1"/>
          <w:lang w:val="en-US" w:eastAsia="ar-SA"/>
        </w:rPr>
      </w:pPr>
      <w:r w:rsidRPr="00C00140">
        <w:rPr>
          <w:rFonts w:eastAsia="SimSun" w:cs="Mangal"/>
          <w:color w:val="000000"/>
          <w:kern w:val="1"/>
          <w:lang w:val="en-US" w:eastAsia="ar-SA"/>
        </w:rPr>
        <w:t>For more information</w:t>
      </w:r>
      <w:r w:rsidR="001A517A" w:rsidRPr="00C00140">
        <w:rPr>
          <w:rFonts w:eastAsia="SimSun" w:cs="Mangal"/>
          <w:color w:val="000000"/>
          <w:kern w:val="1"/>
          <w:lang w:val="en-US" w:eastAsia="ar-SA"/>
        </w:rPr>
        <w:t xml:space="preserve"> about </w:t>
      </w:r>
      <w:r w:rsidRPr="00C00140">
        <w:rPr>
          <w:rFonts w:eastAsia="SimSun" w:cs="Mangal"/>
          <w:color w:val="000000"/>
          <w:kern w:val="1"/>
          <w:lang w:val="en-US" w:eastAsia="ar-SA"/>
        </w:rPr>
        <w:t>StratEdge</w:t>
      </w:r>
      <w:r w:rsidR="001A517A" w:rsidRPr="00C00140">
        <w:rPr>
          <w:rFonts w:eastAsia="SimSun" w:cs="Mangal"/>
          <w:color w:val="000000"/>
          <w:kern w:val="1"/>
          <w:lang w:val="en-US" w:eastAsia="ar-SA"/>
        </w:rPr>
        <w:t>, email</w:t>
      </w:r>
      <w:r w:rsidRPr="00C00140">
        <w:rPr>
          <w:rFonts w:eastAsia="SimSun" w:cs="Mangal"/>
          <w:color w:val="000000"/>
          <w:kern w:val="1"/>
          <w:lang w:val="en-US" w:eastAsia="ar-SA"/>
        </w:rPr>
        <w:t xml:space="preserve"> </w:t>
      </w:r>
      <w:hyperlink r:id="rId16" w:history="1">
        <w:r w:rsidRPr="009C3452">
          <w:rPr>
            <w:rStyle w:val="Hyperlink"/>
            <w:rFonts w:eastAsia="SimSun" w:cs="Mangal"/>
            <w:kern w:val="1"/>
            <w:lang w:val="en-US" w:eastAsia="ar-SA"/>
          </w:rPr>
          <w:t>info@stratedge.com</w:t>
        </w:r>
      </w:hyperlink>
      <w:r w:rsidRPr="00C00140">
        <w:rPr>
          <w:rFonts w:eastAsia="SimSun" w:cs="Mangal"/>
          <w:color w:val="000000"/>
          <w:kern w:val="1"/>
          <w:lang w:val="en-US" w:eastAsia="ar-SA"/>
        </w:rPr>
        <w:t>, or visit our website at</w:t>
      </w:r>
      <w:r w:rsidR="005B7CB3" w:rsidRPr="00C00140">
        <w:rPr>
          <w:rFonts w:eastAsia="SimSun" w:cs="Mangal"/>
          <w:color w:val="000000"/>
          <w:kern w:val="1"/>
          <w:lang w:val="en-US" w:eastAsia="ar-SA"/>
        </w:rPr>
        <w:t xml:space="preserve"> </w:t>
      </w:r>
      <w:hyperlink r:id="rId17" w:tgtFrame="_blank" w:history="1">
        <w:r w:rsidRPr="009C3452">
          <w:rPr>
            <w:rStyle w:val="Hyperlink"/>
            <w:rFonts w:eastAsia="SimSun" w:cs="Mangal"/>
            <w:kern w:val="1"/>
            <w:lang w:val="en-US" w:eastAsia="ar-SA"/>
          </w:rPr>
          <w:t>www.stratedge.com</w:t>
        </w:r>
      </w:hyperlink>
      <w:r w:rsidRPr="00C00140">
        <w:rPr>
          <w:rFonts w:eastAsia="SimSun" w:cs="Mangal"/>
          <w:color w:val="000000"/>
          <w:kern w:val="1"/>
          <w:lang w:val="en-US" w:eastAsia="ar-SA"/>
        </w:rPr>
        <w:t>.</w:t>
      </w:r>
    </w:p>
    <w:p w14:paraId="7D55E013" w14:textId="77777777" w:rsidR="004A28F5" w:rsidRDefault="004A28F5" w:rsidP="003A71DC">
      <w:pPr>
        <w:pStyle w:val="Pressrelease"/>
        <w:rPr>
          <w:rFonts w:eastAsia="SimSun" w:cs="Mangal"/>
          <w:kern w:val="1"/>
          <w:lang w:val="en-US" w:eastAsia="ar-SA"/>
        </w:rPr>
      </w:pPr>
    </w:p>
    <w:p w14:paraId="628233A2" w14:textId="2CB2B37A" w:rsidR="004A28F5" w:rsidRPr="00CD3257" w:rsidRDefault="004A28F5" w:rsidP="004A28F5">
      <w:pPr>
        <w:pStyle w:val="NoSpacing"/>
      </w:pPr>
      <w:r w:rsidRPr="000D291E">
        <w:rPr>
          <w:b/>
        </w:rPr>
        <w:t xml:space="preserve">Photo available at: </w:t>
      </w:r>
      <w:hyperlink r:id="rId18" w:history="1">
        <w:r w:rsidR="009C3452" w:rsidRPr="00085BE5">
          <w:rPr>
            <w:rStyle w:val="Hyperlink"/>
            <w:rFonts w:cs="Times New Roman"/>
          </w:rPr>
          <w:t>www.stratedge.com/stratedge-package-on-mars-rover.png</w:t>
        </w:r>
      </w:hyperlink>
      <w:r w:rsidR="005B7CB3">
        <w:rPr>
          <w:rFonts w:cs="Times New Roman"/>
        </w:rPr>
        <w:t xml:space="preserve"> </w:t>
      </w:r>
    </w:p>
    <w:p w14:paraId="3803BC12" w14:textId="77777777" w:rsidR="003A71DC" w:rsidRPr="004A28F5" w:rsidRDefault="003A71DC" w:rsidP="003A71DC">
      <w:pPr>
        <w:pStyle w:val="Pressrelease"/>
        <w:rPr>
          <w:lang w:val="en-US"/>
        </w:rPr>
      </w:pPr>
    </w:p>
    <w:p w14:paraId="0252DFCD" w14:textId="77777777" w:rsidR="005D4515" w:rsidRPr="00A67883" w:rsidRDefault="005D4515" w:rsidP="005D4515">
      <w:pPr>
        <w:pStyle w:val="Pressrelease"/>
        <w:rPr>
          <w:b/>
        </w:rPr>
      </w:pPr>
      <w:r w:rsidRPr="00A67883">
        <w:rPr>
          <w:b/>
        </w:rPr>
        <w:t>About StratEdge</w:t>
      </w:r>
    </w:p>
    <w:p w14:paraId="4060661B" w14:textId="77777777" w:rsidR="005D4515" w:rsidRPr="001C208B" w:rsidRDefault="001861BE" w:rsidP="005D4515">
      <w:pPr>
        <w:pStyle w:val="Pressrelease"/>
        <w:rPr>
          <w:shd w:val="clear" w:color="auto" w:fill="FFFFFF"/>
          <w:lang w:val="en-US"/>
        </w:rPr>
      </w:pPr>
      <w:hyperlink r:id="rId19" w:history="1">
        <w:r w:rsidR="005D4515" w:rsidRPr="003700DA">
          <w:rPr>
            <w:rStyle w:val="Hyperlink"/>
            <w:shd w:val="clear" w:color="auto" w:fill="FFFFFF"/>
          </w:rPr>
          <w:t>StratEdge Corporation</w:t>
        </w:r>
      </w:hyperlink>
      <w:r w:rsidR="005D4515" w:rsidRPr="003700DA">
        <w:rPr>
          <w:shd w:val="clear" w:color="auto" w:fill="FFFFFF"/>
          <w:lang w:val="en-US"/>
        </w:rPr>
        <w:t>, founded in 1992, designs, manufactures, and provides assembly services for a complete line of high-frequency and high-power semiconductor packages operating from DC to 63+ GHz. StratEdge offers post-fired ceramic, low-cost molded ceramic, and ceramic QFN packages, and specializes in packages for extremely demanding gallium arsenide (GaAs) and gallium nitride (GaN) devices. Markets served include telecom for 5G, VSAT, broadband wireless, satellite, military, test and measurement, automotive, clean energy, and down-hole. All packages are lead-free and most meet RoHS and WEEE standards. StratEdge is ITAR registered and an ISO 9001:2015 certified facility located in Santee, California, near San Diego.</w:t>
      </w:r>
    </w:p>
    <w:p w14:paraId="4D3A0136" w14:textId="77777777" w:rsidR="003A71DC" w:rsidRDefault="003A71DC" w:rsidP="003A71DC">
      <w:pPr>
        <w:pStyle w:val="Pressrelease"/>
        <w:jc w:val="center"/>
        <w:rPr>
          <w:rFonts w:eastAsia="Meiryo"/>
        </w:rPr>
      </w:pPr>
      <w:r>
        <w:rPr>
          <w:rFonts w:eastAsia="Meiryo"/>
        </w:rPr>
        <w:t>###</w:t>
      </w:r>
    </w:p>
    <w:p w14:paraId="454D5892" w14:textId="77777777" w:rsidR="006A4278" w:rsidRPr="00A1408F" w:rsidRDefault="006A4278" w:rsidP="006A4278">
      <w:pPr>
        <w:pStyle w:val="NoSpacing"/>
        <w:rPr>
          <w:b/>
        </w:rPr>
      </w:pPr>
      <w:r w:rsidRPr="00A1408F">
        <w:rPr>
          <w:b/>
        </w:rPr>
        <w:t xml:space="preserve">For more information contact: </w:t>
      </w:r>
    </w:p>
    <w:p w14:paraId="434BBEB8" w14:textId="77777777" w:rsidR="009229E3" w:rsidRDefault="009229E3" w:rsidP="006A4278">
      <w:pPr>
        <w:pStyle w:val="NoSpacing"/>
        <w:sectPr w:rsidR="009229E3" w:rsidSect="00FA66A8">
          <w:pgSz w:w="12240" w:h="15840"/>
          <w:pgMar w:top="1440" w:right="1440" w:bottom="1530" w:left="1440" w:header="720" w:footer="720" w:gutter="0"/>
          <w:cols w:space="720"/>
          <w:docGrid w:linePitch="360"/>
        </w:sectPr>
      </w:pPr>
    </w:p>
    <w:p w14:paraId="4BE05EFA" w14:textId="77777777" w:rsidR="006A4278" w:rsidRPr="00A1408F" w:rsidRDefault="006A4278" w:rsidP="006A4278">
      <w:pPr>
        <w:pStyle w:val="NoSpacing"/>
        <w:rPr>
          <w:rFonts w:eastAsia="Meiryo"/>
        </w:rPr>
      </w:pPr>
      <w:r w:rsidRPr="00A1408F">
        <w:t>Casey Krawiec</w:t>
      </w:r>
    </w:p>
    <w:p w14:paraId="79A87741" w14:textId="77777777" w:rsidR="006A4278" w:rsidRPr="00A1408F" w:rsidRDefault="006A4278" w:rsidP="006A4278">
      <w:pPr>
        <w:pStyle w:val="NoSpacing"/>
      </w:pPr>
      <w:r w:rsidRPr="00A1408F">
        <w:t>StratEdge Corporation</w:t>
      </w:r>
    </w:p>
    <w:p w14:paraId="4EF40208" w14:textId="77777777" w:rsidR="006A4278" w:rsidRPr="00A1408F" w:rsidRDefault="006A4278" w:rsidP="006A4278">
      <w:pPr>
        <w:pStyle w:val="NoSpacing"/>
        <w:rPr>
          <w:rFonts w:cs="Times New Roman"/>
        </w:rPr>
      </w:pPr>
      <w:r w:rsidRPr="00A1408F">
        <w:rPr>
          <w:rFonts w:cs="Times New Roman"/>
        </w:rPr>
        <w:t xml:space="preserve">9424 Abraham Way, Santee, CA 92071 </w:t>
      </w:r>
    </w:p>
    <w:p w14:paraId="01FECBD8" w14:textId="77777777" w:rsidR="006A4278" w:rsidRPr="003A71DC" w:rsidRDefault="006A4278" w:rsidP="006A4278">
      <w:pPr>
        <w:pStyle w:val="NoSpacing"/>
        <w:rPr>
          <w:color w:val="000000"/>
          <w:lang w:val="fr-FR"/>
        </w:rPr>
      </w:pPr>
      <w:r w:rsidRPr="003A71DC">
        <w:rPr>
          <w:color w:val="000000"/>
          <w:lang w:val="fr-FR"/>
        </w:rPr>
        <w:t xml:space="preserve">Email: </w:t>
      </w:r>
      <w:hyperlink r:id="rId20" w:history="1">
        <w:r w:rsidRPr="003A71DC">
          <w:rPr>
            <w:rStyle w:val="Hyperlink"/>
            <w:lang w:val="fr-FR"/>
          </w:rPr>
          <w:t>c.krawiec@stratedge.com</w:t>
        </w:r>
      </w:hyperlink>
      <w:r w:rsidRPr="003A71DC">
        <w:rPr>
          <w:color w:val="000000"/>
          <w:lang w:val="fr-FR"/>
        </w:rPr>
        <w:t xml:space="preserve"> </w:t>
      </w:r>
      <w:r w:rsidRPr="003A71DC">
        <w:rPr>
          <w:color w:val="000000"/>
          <w:lang w:val="fr-FR"/>
        </w:rPr>
        <w:br/>
        <w:t>Phone: +1.858.569.5000</w:t>
      </w:r>
    </w:p>
    <w:p w14:paraId="26DED644" w14:textId="77777777" w:rsidR="006A4278" w:rsidRPr="00A1408F" w:rsidRDefault="006A4278" w:rsidP="006A4278">
      <w:pPr>
        <w:pStyle w:val="NoSpacing"/>
      </w:pPr>
      <w:r>
        <w:t>Tricia McGough</w:t>
      </w:r>
    </w:p>
    <w:p w14:paraId="4DCEBC68" w14:textId="77777777" w:rsidR="006A4278" w:rsidRPr="00A1408F" w:rsidRDefault="005848BB" w:rsidP="006A4278">
      <w:pPr>
        <w:pStyle w:val="NoSpacing"/>
      </w:pPr>
      <w:r>
        <w:t>TW</w:t>
      </w:r>
      <w:r w:rsidR="006A4278">
        <w:t xml:space="preserve"> Marketing</w:t>
      </w:r>
      <w:r w:rsidR="006A4278" w:rsidRPr="00A1408F">
        <w:t xml:space="preserve"> (agency)</w:t>
      </w:r>
    </w:p>
    <w:p w14:paraId="0F1EBA20" w14:textId="77777777" w:rsidR="006A4278" w:rsidRPr="00A1408F" w:rsidRDefault="006A4278" w:rsidP="006A4278">
      <w:pPr>
        <w:pStyle w:val="NoSpacing"/>
      </w:pPr>
      <w:r w:rsidRPr="00A1408F">
        <w:t>+1.</w:t>
      </w:r>
      <w:r>
        <w:t>254.383.9700</w:t>
      </w:r>
    </w:p>
    <w:p w14:paraId="28D71706" w14:textId="77777777" w:rsidR="006A4278" w:rsidRDefault="006A4278" w:rsidP="006A4278">
      <w:pPr>
        <w:pStyle w:val="NoSpacing"/>
      </w:pPr>
      <w:r w:rsidRPr="00A1408F">
        <w:t>E</w:t>
      </w:r>
      <w:r>
        <w:t>m</w:t>
      </w:r>
      <w:r w:rsidRPr="00A1408F">
        <w:t xml:space="preserve">ail: </w:t>
      </w:r>
      <w:hyperlink r:id="rId21" w:history="1">
        <w:r w:rsidR="005848BB">
          <w:rPr>
            <w:rStyle w:val="Hyperlink"/>
          </w:rPr>
          <w:t>tricia@twmarketing.net</w:t>
        </w:r>
      </w:hyperlink>
      <w:r>
        <w:t xml:space="preserve"> </w:t>
      </w:r>
    </w:p>
    <w:p w14:paraId="5E9AF9E6" w14:textId="77777777" w:rsidR="009229E3" w:rsidRDefault="009229E3" w:rsidP="00F01D04">
      <w:pPr>
        <w:spacing w:after="0" w:line="240" w:lineRule="auto"/>
        <w:textAlignment w:val="baseline"/>
        <w:rPr>
          <w:rFonts w:ascii="inherit" w:eastAsia="Times New Roman" w:hAnsi="inherit"/>
          <w:szCs w:val="24"/>
        </w:rPr>
        <w:sectPr w:rsidR="009229E3" w:rsidSect="009229E3">
          <w:type w:val="continuous"/>
          <w:pgSz w:w="12240" w:h="15840"/>
          <w:pgMar w:top="1440" w:right="1440" w:bottom="720" w:left="1440" w:header="720" w:footer="720" w:gutter="0"/>
          <w:cols w:num="2" w:space="720"/>
          <w:docGrid w:linePitch="360"/>
        </w:sectPr>
      </w:pPr>
      <w:bookmarkStart w:id="1" w:name="call"/>
      <w:bookmarkEnd w:id="1"/>
    </w:p>
    <w:p w14:paraId="7A71D9A6" w14:textId="77777777" w:rsidR="00F01D04" w:rsidRDefault="00F01D04" w:rsidP="00F01D04">
      <w:pPr>
        <w:spacing w:after="0" w:line="240" w:lineRule="auto"/>
        <w:textAlignment w:val="baseline"/>
        <w:rPr>
          <w:rFonts w:ascii="inherit" w:eastAsia="Times New Roman" w:hAnsi="inherit"/>
          <w:szCs w:val="24"/>
        </w:rPr>
      </w:pPr>
    </w:p>
    <w:sectPr w:rsidR="00F01D04" w:rsidSect="009229E3">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C329E" w14:textId="77777777" w:rsidR="001861BE" w:rsidRDefault="001861BE" w:rsidP="00750C48">
      <w:pPr>
        <w:spacing w:after="0" w:line="240" w:lineRule="auto"/>
      </w:pPr>
      <w:r>
        <w:separator/>
      </w:r>
    </w:p>
  </w:endnote>
  <w:endnote w:type="continuationSeparator" w:id="0">
    <w:p w14:paraId="3889DF49" w14:textId="77777777" w:rsidR="001861BE" w:rsidRDefault="001861BE" w:rsidP="00750C48">
      <w:pPr>
        <w:spacing w:after="0" w:line="240" w:lineRule="auto"/>
      </w:pPr>
      <w:r>
        <w:continuationSeparator/>
      </w:r>
    </w:p>
  </w:endnote>
  <w:endnote w:type="continuationNotice" w:id="1">
    <w:p w14:paraId="07706D30" w14:textId="77777777" w:rsidR="001861BE" w:rsidRDefault="00186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D95E2" w14:textId="77777777" w:rsidR="001861BE" w:rsidRDefault="001861BE" w:rsidP="00750C48">
      <w:pPr>
        <w:spacing w:after="0" w:line="240" w:lineRule="auto"/>
      </w:pPr>
      <w:r>
        <w:separator/>
      </w:r>
    </w:p>
  </w:footnote>
  <w:footnote w:type="continuationSeparator" w:id="0">
    <w:p w14:paraId="459E3D9D" w14:textId="77777777" w:rsidR="001861BE" w:rsidRDefault="001861BE" w:rsidP="00750C48">
      <w:pPr>
        <w:spacing w:after="0" w:line="240" w:lineRule="auto"/>
      </w:pPr>
      <w:r>
        <w:continuationSeparator/>
      </w:r>
    </w:p>
  </w:footnote>
  <w:footnote w:type="continuationNotice" w:id="1">
    <w:p w14:paraId="5B7678DC" w14:textId="77777777" w:rsidR="001861BE" w:rsidRDefault="001861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0ADD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E2D8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C9000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744DF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83A89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50B1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6C5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CA87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7C8F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E43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15:restartNumberingAfterBreak="0">
    <w:nsid w:val="1142544F"/>
    <w:multiLevelType w:val="hybridMultilevel"/>
    <w:tmpl w:val="55CE1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2E049EF"/>
    <w:multiLevelType w:val="multilevel"/>
    <w:tmpl w:val="59F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4C3201E"/>
    <w:multiLevelType w:val="hybridMultilevel"/>
    <w:tmpl w:val="A21A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8F18C8"/>
    <w:multiLevelType w:val="hybridMultilevel"/>
    <w:tmpl w:val="D7ECF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FC0C0E"/>
    <w:multiLevelType w:val="hybridMultilevel"/>
    <w:tmpl w:val="581ED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A142A75"/>
    <w:multiLevelType w:val="hybridMultilevel"/>
    <w:tmpl w:val="F274D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E1769F"/>
    <w:multiLevelType w:val="hybridMultilevel"/>
    <w:tmpl w:val="F104E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61344"/>
    <w:multiLevelType w:val="multilevel"/>
    <w:tmpl w:val="874015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326571"/>
    <w:multiLevelType w:val="hybridMultilevel"/>
    <w:tmpl w:val="DF846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933756"/>
    <w:multiLevelType w:val="hybridMultilevel"/>
    <w:tmpl w:val="378A2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13708C"/>
    <w:multiLevelType w:val="hybridMultilevel"/>
    <w:tmpl w:val="F5E05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6"/>
  </w:num>
  <w:num w:numId="3">
    <w:abstractNumId w:val="24"/>
  </w:num>
  <w:num w:numId="4">
    <w:abstractNumId w:val="22"/>
  </w:num>
  <w:num w:numId="5">
    <w:abstractNumId w:val="19"/>
  </w:num>
  <w:num w:numId="6">
    <w:abstractNumId w:val="28"/>
  </w:num>
  <w:num w:numId="7">
    <w:abstractNumId w:val="25"/>
  </w:num>
  <w:num w:numId="8">
    <w:abstractNumId w:val="27"/>
  </w:num>
  <w:num w:numId="9">
    <w:abstractNumId w:val="29"/>
  </w:num>
  <w:num w:numId="10">
    <w:abstractNumId w:val="23"/>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1"/>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1E29"/>
    <w:rsid w:val="000010CC"/>
    <w:rsid w:val="000032A9"/>
    <w:rsid w:val="00003A7D"/>
    <w:rsid w:val="00007DED"/>
    <w:rsid w:val="000134D8"/>
    <w:rsid w:val="00013AA9"/>
    <w:rsid w:val="00017C1D"/>
    <w:rsid w:val="0002023F"/>
    <w:rsid w:val="0002140E"/>
    <w:rsid w:val="00033DE9"/>
    <w:rsid w:val="00034611"/>
    <w:rsid w:val="0003618D"/>
    <w:rsid w:val="00040C0B"/>
    <w:rsid w:val="00046C0A"/>
    <w:rsid w:val="00047E65"/>
    <w:rsid w:val="0005096D"/>
    <w:rsid w:val="00055762"/>
    <w:rsid w:val="00057773"/>
    <w:rsid w:val="000617DD"/>
    <w:rsid w:val="0006625D"/>
    <w:rsid w:val="00074C86"/>
    <w:rsid w:val="00075348"/>
    <w:rsid w:val="00082FE3"/>
    <w:rsid w:val="00084D88"/>
    <w:rsid w:val="00090492"/>
    <w:rsid w:val="00094CD0"/>
    <w:rsid w:val="000A0160"/>
    <w:rsid w:val="000A4679"/>
    <w:rsid w:val="000A4EB0"/>
    <w:rsid w:val="000B0BB4"/>
    <w:rsid w:val="000B2F01"/>
    <w:rsid w:val="000B3F39"/>
    <w:rsid w:val="000B6A7E"/>
    <w:rsid w:val="000C1056"/>
    <w:rsid w:val="000C60B2"/>
    <w:rsid w:val="000D291E"/>
    <w:rsid w:val="000D33D6"/>
    <w:rsid w:val="000D6FA9"/>
    <w:rsid w:val="000E34B7"/>
    <w:rsid w:val="000E3C2D"/>
    <w:rsid w:val="000E5744"/>
    <w:rsid w:val="000E59C4"/>
    <w:rsid w:val="000F0708"/>
    <w:rsid w:val="000F0C4A"/>
    <w:rsid w:val="000F22E0"/>
    <w:rsid w:val="000F47CB"/>
    <w:rsid w:val="000F4B98"/>
    <w:rsid w:val="000F5B20"/>
    <w:rsid w:val="000F651B"/>
    <w:rsid w:val="00103A9D"/>
    <w:rsid w:val="001123C6"/>
    <w:rsid w:val="00113C8F"/>
    <w:rsid w:val="001145EB"/>
    <w:rsid w:val="001149A0"/>
    <w:rsid w:val="001154A0"/>
    <w:rsid w:val="0012044E"/>
    <w:rsid w:val="00121B64"/>
    <w:rsid w:val="00124029"/>
    <w:rsid w:val="00125D50"/>
    <w:rsid w:val="0012688E"/>
    <w:rsid w:val="001303AE"/>
    <w:rsid w:val="00131EE8"/>
    <w:rsid w:val="00134CE8"/>
    <w:rsid w:val="00135BE4"/>
    <w:rsid w:val="0014131B"/>
    <w:rsid w:val="00143393"/>
    <w:rsid w:val="00144780"/>
    <w:rsid w:val="0014615B"/>
    <w:rsid w:val="00152A89"/>
    <w:rsid w:val="00152E81"/>
    <w:rsid w:val="0015432E"/>
    <w:rsid w:val="00155203"/>
    <w:rsid w:val="00155538"/>
    <w:rsid w:val="00162F9B"/>
    <w:rsid w:val="001717F4"/>
    <w:rsid w:val="0017538A"/>
    <w:rsid w:val="001807DB"/>
    <w:rsid w:val="0018348E"/>
    <w:rsid w:val="00183ADD"/>
    <w:rsid w:val="001861BE"/>
    <w:rsid w:val="00187952"/>
    <w:rsid w:val="00187B7F"/>
    <w:rsid w:val="00191F7C"/>
    <w:rsid w:val="00192EF2"/>
    <w:rsid w:val="00194F37"/>
    <w:rsid w:val="001953F3"/>
    <w:rsid w:val="001A1016"/>
    <w:rsid w:val="001A2281"/>
    <w:rsid w:val="001A4145"/>
    <w:rsid w:val="001A517A"/>
    <w:rsid w:val="001A54DE"/>
    <w:rsid w:val="001B0189"/>
    <w:rsid w:val="001B2ECB"/>
    <w:rsid w:val="001B4731"/>
    <w:rsid w:val="001B4EF7"/>
    <w:rsid w:val="001C208B"/>
    <w:rsid w:val="001C22BC"/>
    <w:rsid w:val="001D2131"/>
    <w:rsid w:val="001D3AEA"/>
    <w:rsid w:val="001D4EA6"/>
    <w:rsid w:val="001D75DC"/>
    <w:rsid w:val="001E0A04"/>
    <w:rsid w:val="001E0C6B"/>
    <w:rsid w:val="001E6A64"/>
    <w:rsid w:val="001E7A79"/>
    <w:rsid w:val="001F152F"/>
    <w:rsid w:val="001F3A3B"/>
    <w:rsid w:val="001F4128"/>
    <w:rsid w:val="001F5665"/>
    <w:rsid w:val="001F6270"/>
    <w:rsid w:val="00200655"/>
    <w:rsid w:val="002037E8"/>
    <w:rsid w:val="002050E4"/>
    <w:rsid w:val="00212E2A"/>
    <w:rsid w:val="00214991"/>
    <w:rsid w:val="00215E9F"/>
    <w:rsid w:val="00217F27"/>
    <w:rsid w:val="00221091"/>
    <w:rsid w:val="00223596"/>
    <w:rsid w:val="0022637A"/>
    <w:rsid w:val="00227641"/>
    <w:rsid w:val="002301F6"/>
    <w:rsid w:val="00231F96"/>
    <w:rsid w:val="00233F79"/>
    <w:rsid w:val="00234114"/>
    <w:rsid w:val="0023476B"/>
    <w:rsid w:val="002348F4"/>
    <w:rsid w:val="0024233F"/>
    <w:rsid w:val="00242BF1"/>
    <w:rsid w:val="00242F16"/>
    <w:rsid w:val="0024498F"/>
    <w:rsid w:val="00244A2E"/>
    <w:rsid w:val="00246575"/>
    <w:rsid w:val="002527AB"/>
    <w:rsid w:val="00253CF4"/>
    <w:rsid w:val="002556D8"/>
    <w:rsid w:val="0026056C"/>
    <w:rsid w:val="00260AF5"/>
    <w:rsid w:val="002642C6"/>
    <w:rsid w:val="00271A3D"/>
    <w:rsid w:val="00272E9E"/>
    <w:rsid w:val="00275CF8"/>
    <w:rsid w:val="002760C9"/>
    <w:rsid w:val="00276398"/>
    <w:rsid w:val="00285DAB"/>
    <w:rsid w:val="00286EDB"/>
    <w:rsid w:val="002918A4"/>
    <w:rsid w:val="00292034"/>
    <w:rsid w:val="002932C1"/>
    <w:rsid w:val="00295515"/>
    <w:rsid w:val="00296A18"/>
    <w:rsid w:val="0029734E"/>
    <w:rsid w:val="002B0101"/>
    <w:rsid w:val="002B2CEF"/>
    <w:rsid w:val="002B4758"/>
    <w:rsid w:val="002B6F20"/>
    <w:rsid w:val="002C0083"/>
    <w:rsid w:val="002C0442"/>
    <w:rsid w:val="002C10F3"/>
    <w:rsid w:val="002C2D3A"/>
    <w:rsid w:val="002C6807"/>
    <w:rsid w:val="002D075F"/>
    <w:rsid w:val="002D0BF0"/>
    <w:rsid w:val="002D1A08"/>
    <w:rsid w:val="002D3A1F"/>
    <w:rsid w:val="002D5CA4"/>
    <w:rsid w:val="002D65B1"/>
    <w:rsid w:val="002E18F3"/>
    <w:rsid w:val="002E5921"/>
    <w:rsid w:val="002E72AC"/>
    <w:rsid w:val="002F125E"/>
    <w:rsid w:val="002F1932"/>
    <w:rsid w:val="002F3CBE"/>
    <w:rsid w:val="002F4043"/>
    <w:rsid w:val="002F4EC7"/>
    <w:rsid w:val="00314166"/>
    <w:rsid w:val="00320047"/>
    <w:rsid w:val="00320BC1"/>
    <w:rsid w:val="0032242E"/>
    <w:rsid w:val="00322F19"/>
    <w:rsid w:val="0032356B"/>
    <w:rsid w:val="003249C5"/>
    <w:rsid w:val="0033137F"/>
    <w:rsid w:val="003362DC"/>
    <w:rsid w:val="00340F43"/>
    <w:rsid w:val="00341EC5"/>
    <w:rsid w:val="003442A8"/>
    <w:rsid w:val="00347100"/>
    <w:rsid w:val="00354DD9"/>
    <w:rsid w:val="0037003B"/>
    <w:rsid w:val="003700DA"/>
    <w:rsid w:val="003719DA"/>
    <w:rsid w:val="00375A98"/>
    <w:rsid w:val="00375C9B"/>
    <w:rsid w:val="00376F74"/>
    <w:rsid w:val="0038204B"/>
    <w:rsid w:val="003837A5"/>
    <w:rsid w:val="00392852"/>
    <w:rsid w:val="003A0313"/>
    <w:rsid w:val="003A12D1"/>
    <w:rsid w:val="003A14AF"/>
    <w:rsid w:val="003A419C"/>
    <w:rsid w:val="003A4A7D"/>
    <w:rsid w:val="003A65CD"/>
    <w:rsid w:val="003A71DC"/>
    <w:rsid w:val="003B148D"/>
    <w:rsid w:val="003B6CD9"/>
    <w:rsid w:val="003B722B"/>
    <w:rsid w:val="003C2C46"/>
    <w:rsid w:val="003C4C05"/>
    <w:rsid w:val="003C5230"/>
    <w:rsid w:val="003C6090"/>
    <w:rsid w:val="003D0611"/>
    <w:rsid w:val="003D2074"/>
    <w:rsid w:val="003D6EB0"/>
    <w:rsid w:val="003E2AF2"/>
    <w:rsid w:val="003E4954"/>
    <w:rsid w:val="003E717B"/>
    <w:rsid w:val="003E7B1E"/>
    <w:rsid w:val="003F0EBC"/>
    <w:rsid w:val="003F3856"/>
    <w:rsid w:val="004003FF"/>
    <w:rsid w:val="00400ADF"/>
    <w:rsid w:val="0040569D"/>
    <w:rsid w:val="00411815"/>
    <w:rsid w:val="00416C07"/>
    <w:rsid w:val="00417F4F"/>
    <w:rsid w:val="00422E70"/>
    <w:rsid w:val="00424D71"/>
    <w:rsid w:val="00425393"/>
    <w:rsid w:val="00425612"/>
    <w:rsid w:val="004267B0"/>
    <w:rsid w:val="0043258B"/>
    <w:rsid w:val="00433061"/>
    <w:rsid w:val="004362F9"/>
    <w:rsid w:val="0043654C"/>
    <w:rsid w:val="00442C64"/>
    <w:rsid w:val="004437BF"/>
    <w:rsid w:val="00443D6A"/>
    <w:rsid w:val="00451815"/>
    <w:rsid w:val="004541A9"/>
    <w:rsid w:val="004613DC"/>
    <w:rsid w:val="00461FF0"/>
    <w:rsid w:val="00462663"/>
    <w:rsid w:val="00463AB5"/>
    <w:rsid w:val="00467476"/>
    <w:rsid w:val="00467477"/>
    <w:rsid w:val="004701D3"/>
    <w:rsid w:val="00470318"/>
    <w:rsid w:val="004705D7"/>
    <w:rsid w:val="00473076"/>
    <w:rsid w:val="0047366F"/>
    <w:rsid w:val="00473E11"/>
    <w:rsid w:val="00474231"/>
    <w:rsid w:val="00476079"/>
    <w:rsid w:val="00476790"/>
    <w:rsid w:val="00476C4B"/>
    <w:rsid w:val="00477860"/>
    <w:rsid w:val="004860F1"/>
    <w:rsid w:val="00486417"/>
    <w:rsid w:val="0048788B"/>
    <w:rsid w:val="00490DA1"/>
    <w:rsid w:val="004A0DF6"/>
    <w:rsid w:val="004A28F5"/>
    <w:rsid w:val="004A350B"/>
    <w:rsid w:val="004A6E22"/>
    <w:rsid w:val="004B3AE6"/>
    <w:rsid w:val="004C2661"/>
    <w:rsid w:val="004D011D"/>
    <w:rsid w:val="004D31DA"/>
    <w:rsid w:val="004D385A"/>
    <w:rsid w:val="004D5408"/>
    <w:rsid w:val="004E025A"/>
    <w:rsid w:val="004E3859"/>
    <w:rsid w:val="004E40C9"/>
    <w:rsid w:val="004E5DDB"/>
    <w:rsid w:val="004F0983"/>
    <w:rsid w:val="004F103D"/>
    <w:rsid w:val="004F16D0"/>
    <w:rsid w:val="005049B0"/>
    <w:rsid w:val="00505629"/>
    <w:rsid w:val="005114AC"/>
    <w:rsid w:val="00514F95"/>
    <w:rsid w:val="00515C40"/>
    <w:rsid w:val="005200A7"/>
    <w:rsid w:val="00520361"/>
    <w:rsid w:val="00530F4B"/>
    <w:rsid w:val="00530F56"/>
    <w:rsid w:val="00531A2E"/>
    <w:rsid w:val="00536C5B"/>
    <w:rsid w:val="00537764"/>
    <w:rsid w:val="005401E3"/>
    <w:rsid w:val="005419D0"/>
    <w:rsid w:val="00543C14"/>
    <w:rsid w:val="005448F1"/>
    <w:rsid w:val="00544986"/>
    <w:rsid w:val="00544CA5"/>
    <w:rsid w:val="00546B62"/>
    <w:rsid w:val="00550105"/>
    <w:rsid w:val="00562F43"/>
    <w:rsid w:val="00563BC0"/>
    <w:rsid w:val="0056728D"/>
    <w:rsid w:val="005717FA"/>
    <w:rsid w:val="00572E00"/>
    <w:rsid w:val="00573B84"/>
    <w:rsid w:val="0057402C"/>
    <w:rsid w:val="0057448A"/>
    <w:rsid w:val="005749CD"/>
    <w:rsid w:val="00575674"/>
    <w:rsid w:val="005767AE"/>
    <w:rsid w:val="00577A20"/>
    <w:rsid w:val="00577AF8"/>
    <w:rsid w:val="00580702"/>
    <w:rsid w:val="00582D38"/>
    <w:rsid w:val="0058349C"/>
    <w:rsid w:val="005848BB"/>
    <w:rsid w:val="005855F0"/>
    <w:rsid w:val="00585DCD"/>
    <w:rsid w:val="00595157"/>
    <w:rsid w:val="00596C39"/>
    <w:rsid w:val="005A13A6"/>
    <w:rsid w:val="005A3AC1"/>
    <w:rsid w:val="005A3D60"/>
    <w:rsid w:val="005A6443"/>
    <w:rsid w:val="005B4846"/>
    <w:rsid w:val="005B7CB3"/>
    <w:rsid w:val="005C71AA"/>
    <w:rsid w:val="005D155E"/>
    <w:rsid w:val="005D1B00"/>
    <w:rsid w:val="005D4515"/>
    <w:rsid w:val="005D671A"/>
    <w:rsid w:val="005D6CFC"/>
    <w:rsid w:val="005E3EC7"/>
    <w:rsid w:val="005E5BCF"/>
    <w:rsid w:val="005F5E6C"/>
    <w:rsid w:val="005F697B"/>
    <w:rsid w:val="00601976"/>
    <w:rsid w:val="00613EF4"/>
    <w:rsid w:val="00617206"/>
    <w:rsid w:val="006227A5"/>
    <w:rsid w:val="00624BEA"/>
    <w:rsid w:val="00627BD0"/>
    <w:rsid w:val="006300C7"/>
    <w:rsid w:val="006324FA"/>
    <w:rsid w:val="0063296C"/>
    <w:rsid w:val="00634B86"/>
    <w:rsid w:val="00635EA2"/>
    <w:rsid w:val="00637FA9"/>
    <w:rsid w:val="0065181F"/>
    <w:rsid w:val="00652EE7"/>
    <w:rsid w:val="00654A9E"/>
    <w:rsid w:val="00656C46"/>
    <w:rsid w:val="0065771E"/>
    <w:rsid w:val="00660434"/>
    <w:rsid w:val="00660E93"/>
    <w:rsid w:val="006703FE"/>
    <w:rsid w:val="00670EEB"/>
    <w:rsid w:val="006714F7"/>
    <w:rsid w:val="0067411D"/>
    <w:rsid w:val="00674B04"/>
    <w:rsid w:val="00677E71"/>
    <w:rsid w:val="00681308"/>
    <w:rsid w:val="00681908"/>
    <w:rsid w:val="006823D7"/>
    <w:rsid w:val="00684479"/>
    <w:rsid w:val="00686008"/>
    <w:rsid w:val="00687311"/>
    <w:rsid w:val="00692093"/>
    <w:rsid w:val="00694F16"/>
    <w:rsid w:val="00695546"/>
    <w:rsid w:val="006A23F5"/>
    <w:rsid w:val="006A4278"/>
    <w:rsid w:val="006B076D"/>
    <w:rsid w:val="006B0EE3"/>
    <w:rsid w:val="006B126B"/>
    <w:rsid w:val="006B3D08"/>
    <w:rsid w:val="006C2503"/>
    <w:rsid w:val="006C70A6"/>
    <w:rsid w:val="006C7D1D"/>
    <w:rsid w:val="006D1BFF"/>
    <w:rsid w:val="006D6A23"/>
    <w:rsid w:val="006E17D0"/>
    <w:rsid w:val="006E28E2"/>
    <w:rsid w:val="006E2ED1"/>
    <w:rsid w:val="006E6694"/>
    <w:rsid w:val="006F09B9"/>
    <w:rsid w:val="006F1CC4"/>
    <w:rsid w:val="006F23CF"/>
    <w:rsid w:val="006F4168"/>
    <w:rsid w:val="00700A10"/>
    <w:rsid w:val="007035F2"/>
    <w:rsid w:val="007058F7"/>
    <w:rsid w:val="007063DE"/>
    <w:rsid w:val="00712246"/>
    <w:rsid w:val="00712393"/>
    <w:rsid w:val="007125DA"/>
    <w:rsid w:val="0071505F"/>
    <w:rsid w:val="00721422"/>
    <w:rsid w:val="0072265E"/>
    <w:rsid w:val="00750A6C"/>
    <w:rsid w:val="00750C48"/>
    <w:rsid w:val="007542F4"/>
    <w:rsid w:val="00756322"/>
    <w:rsid w:val="00762F3F"/>
    <w:rsid w:val="00767D33"/>
    <w:rsid w:val="007809A7"/>
    <w:rsid w:val="00783FC9"/>
    <w:rsid w:val="00787953"/>
    <w:rsid w:val="007958A6"/>
    <w:rsid w:val="00796DE0"/>
    <w:rsid w:val="007A1022"/>
    <w:rsid w:val="007A3561"/>
    <w:rsid w:val="007A7EA8"/>
    <w:rsid w:val="007B62F6"/>
    <w:rsid w:val="007B6A3F"/>
    <w:rsid w:val="007B74C8"/>
    <w:rsid w:val="007C6F7F"/>
    <w:rsid w:val="007C7E9A"/>
    <w:rsid w:val="007D7192"/>
    <w:rsid w:val="007E4C16"/>
    <w:rsid w:val="007E7690"/>
    <w:rsid w:val="007F4D5D"/>
    <w:rsid w:val="00800AFA"/>
    <w:rsid w:val="00810729"/>
    <w:rsid w:val="00811EBA"/>
    <w:rsid w:val="0081402C"/>
    <w:rsid w:val="00815BBD"/>
    <w:rsid w:val="00815EB3"/>
    <w:rsid w:val="00817F0E"/>
    <w:rsid w:val="008223C7"/>
    <w:rsid w:val="008264F7"/>
    <w:rsid w:val="0083040F"/>
    <w:rsid w:val="00831762"/>
    <w:rsid w:val="0083211B"/>
    <w:rsid w:val="008376D2"/>
    <w:rsid w:val="00842045"/>
    <w:rsid w:val="00843E02"/>
    <w:rsid w:val="0084559B"/>
    <w:rsid w:val="008501A2"/>
    <w:rsid w:val="0085041B"/>
    <w:rsid w:val="008519E7"/>
    <w:rsid w:val="00855FB6"/>
    <w:rsid w:val="00861B49"/>
    <w:rsid w:val="008630F5"/>
    <w:rsid w:val="00867A1E"/>
    <w:rsid w:val="008713AA"/>
    <w:rsid w:val="008742CD"/>
    <w:rsid w:val="00883DFB"/>
    <w:rsid w:val="0088528B"/>
    <w:rsid w:val="008868BD"/>
    <w:rsid w:val="00894012"/>
    <w:rsid w:val="008953E8"/>
    <w:rsid w:val="00895ACA"/>
    <w:rsid w:val="008A003B"/>
    <w:rsid w:val="008A0855"/>
    <w:rsid w:val="008A33AF"/>
    <w:rsid w:val="008A3EC2"/>
    <w:rsid w:val="008B0944"/>
    <w:rsid w:val="008B35E1"/>
    <w:rsid w:val="008B7818"/>
    <w:rsid w:val="008C119F"/>
    <w:rsid w:val="008C1E29"/>
    <w:rsid w:val="008D3488"/>
    <w:rsid w:val="008D4206"/>
    <w:rsid w:val="008D4555"/>
    <w:rsid w:val="008D636B"/>
    <w:rsid w:val="008D7D0E"/>
    <w:rsid w:val="008E060D"/>
    <w:rsid w:val="008E1483"/>
    <w:rsid w:val="008E3694"/>
    <w:rsid w:val="008E6DCD"/>
    <w:rsid w:val="008F1F88"/>
    <w:rsid w:val="008F236F"/>
    <w:rsid w:val="008F5B47"/>
    <w:rsid w:val="008F6060"/>
    <w:rsid w:val="008F660D"/>
    <w:rsid w:val="00900EA8"/>
    <w:rsid w:val="00904E09"/>
    <w:rsid w:val="00905329"/>
    <w:rsid w:val="00907F3F"/>
    <w:rsid w:val="00916DE0"/>
    <w:rsid w:val="009229E3"/>
    <w:rsid w:val="009347AB"/>
    <w:rsid w:val="00934984"/>
    <w:rsid w:val="009352C5"/>
    <w:rsid w:val="009358A9"/>
    <w:rsid w:val="00936A01"/>
    <w:rsid w:val="00946081"/>
    <w:rsid w:val="00953078"/>
    <w:rsid w:val="00953B01"/>
    <w:rsid w:val="0096083A"/>
    <w:rsid w:val="0096091C"/>
    <w:rsid w:val="00963570"/>
    <w:rsid w:val="00975D46"/>
    <w:rsid w:val="00975FEC"/>
    <w:rsid w:val="00981807"/>
    <w:rsid w:val="00981C89"/>
    <w:rsid w:val="009827E0"/>
    <w:rsid w:val="009833B4"/>
    <w:rsid w:val="009848D4"/>
    <w:rsid w:val="009A00C5"/>
    <w:rsid w:val="009A0C15"/>
    <w:rsid w:val="009A463F"/>
    <w:rsid w:val="009A4741"/>
    <w:rsid w:val="009B1F71"/>
    <w:rsid w:val="009B230B"/>
    <w:rsid w:val="009B5D8D"/>
    <w:rsid w:val="009B6771"/>
    <w:rsid w:val="009B6952"/>
    <w:rsid w:val="009B6B44"/>
    <w:rsid w:val="009B7F69"/>
    <w:rsid w:val="009C0BCC"/>
    <w:rsid w:val="009C2492"/>
    <w:rsid w:val="009C3452"/>
    <w:rsid w:val="009C3663"/>
    <w:rsid w:val="009C692C"/>
    <w:rsid w:val="009D133B"/>
    <w:rsid w:val="009D583F"/>
    <w:rsid w:val="009D66A2"/>
    <w:rsid w:val="009E0915"/>
    <w:rsid w:val="009E230D"/>
    <w:rsid w:val="009E2C72"/>
    <w:rsid w:val="009E3737"/>
    <w:rsid w:val="009E5D31"/>
    <w:rsid w:val="009E5ED3"/>
    <w:rsid w:val="009E792A"/>
    <w:rsid w:val="009F20F7"/>
    <w:rsid w:val="009F38F3"/>
    <w:rsid w:val="009F5522"/>
    <w:rsid w:val="009F6929"/>
    <w:rsid w:val="009F7699"/>
    <w:rsid w:val="00A022D7"/>
    <w:rsid w:val="00A06A60"/>
    <w:rsid w:val="00A10C90"/>
    <w:rsid w:val="00A11A86"/>
    <w:rsid w:val="00A125FB"/>
    <w:rsid w:val="00A13A7F"/>
    <w:rsid w:val="00A1408F"/>
    <w:rsid w:val="00A141C5"/>
    <w:rsid w:val="00A14C77"/>
    <w:rsid w:val="00A21F46"/>
    <w:rsid w:val="00A241F9"/>
    <w:rsid w:val="00A24C08"/>
    <w:rsid w:val="00A25327"/>
    <w:rsid w:val="00A30B21"/>
    <w:rsid w:val="00A36402"/>
    <w:rsid w:val="00A372DD"/>
    <w:rsid w:val="00A43A77"/>
    <w:rsid w:val="00A43FDD"/>
    <w:rsid w:val="00A556EF"/>
    <w:rsid w:val="00A56EF1"/>
    <w:rsid w:val="00A60E5D"/>
    <w:rsid w:val="00A6333E"/>
    <w:rsid w:val="00A63407"/>
    <w:rsid w:val="00A65354"/>
    <w:rsid w:val="00A65401"/>
    <w:rsid w:val="00A669AC"/>
    <w:rsid w:val="00A67883"/>
    <w:rsid w:val="00A6794F"/>
    <w:rsid w:val="00A7111E"/>
    <w:rsid w:val="00A83A79"/>
    <w:rsid w:val="00A920B2"/>
    <w:rsid w:val="00A93024"/>
    <w:rsid w:val="00AA05E6"/>
    <w:rsid w:val="00AA293B"/>
    <w:rsid w:val="00AA3B09"/>
    <w:rsid w:val="00AA4666"/>
    <w:rsid w:val="00AA5422"/>
    <w:rsid w:val="00AC71DA"/>
    <w:rsid w:val="00AC7392"/>
    <w:rsid w:val="00AD03E4"/>
    <w:rsid w:val="00AD3308"/>
    <w:rsid w:val="00AD4374"/>
    <w:rsid w:val="00AD4E33"/>
    <w:rsid w:val="00AD50E6"/>
    <w:rsid w:val="00AD7200"/>
    <w:rsid w:val="00AE0E2C"/>
    <w:rsid w:val="00AE191A"/>
    <w:rsid w:val="00AE1F5C"/>
    <w:rsid w:val="00AE2661"/>
    <w:rsid w:val="00AE2A8B"/>
    <w:rsid w:val="00AE775E"/>
    <w:rsid w:val="00AF3135"/>
    <w:rsid w:val="00AF4BED"/>
    <w:rsid w:val="00AF6C99"/>
    <w:rsid w:val="00B00CEE"/>
    <w:rsid w:val="00B0331D"/>
    <w:rsid w:val="00B04C9A"/>
    <w:rsid w:val="00B058C8"/>
    <w:rsid w:val="00B12266"/>
    <w:rsid w:val="00B12D23"/>
    <w:rsid w:val="00B17DD7"/>
    <w:rsid w:val="00B2061C"/>
    <w:rsid w:val="00B21EE8"/>
    <w:rsid w:val="00B22BD2"/>
    <w:rsid w:val="00B23073"/>
    <w:rsid w:val="00B2606B"/>
    <w:rsid w:val="00B27AAD"/>
    <w:rsid w:val="00B30843"/>
    <w:rsid w:val="00B33142"/>
    <w:rsid w:val="00B37670"/>
    <w:rsid w:val="00B37EC8"/>
    <w:rsid w:val="00B42498"/>
    <w:rsid w:val="00B51347"/>
    <w:rsid w:val="00B53683"/>
    <w:rsid w:val="00B53ADA"/>
    <w:rsid w:val="00B5562E"/>
    <w:rsid w:val="00B614C0"/>
    <w:rsid w:val="00B61774"/>
    <w:rsid w:val="00B6215E"/>
    <w:rsid w:val="00B62856"/>
    <w:rsid w:val="00B63F72"/>
    <w:rsid w:val="00B66AAD"/>
    <w:rsid w:val="00B7061A"/>
    <w:rsid w:val="00B70C06"/>
    <w:rsid w:val="00B72615"/>
    <w:rsid w:val="00B72A78"/>
    <w:rsid w:val="00B7336B"/>
    <w:rsid w:val="00B73B5C"/>
    <w:rsid w:val="00B75E4B"/>
    <w:rsid w:val="00B7617B"/>
    <w:rsid w:val="00B8042D"/>
    <w:rsid w:val="00B8290F"/>
    <w:rsid w:val="00B8306B"/>
    <w:rsid w:val="00B87F66"/>
    <w:rsid w:val="00B90BF6"/>
    <w:rsid w:val="00B90E07"/>
    <w:rsid w:val="00B938C9"/>
    <w:rsid w:val="00B95ED4"/>
    <w:rsid w:val="00BA14F0"/>
    <w:rsid w:val="00BA4811"/>
    <w:rsid w:val="00BA4D14"/>
    <w:rsid w:val="00BA5A77"/>
    <w:rsid w:val="00BA609A"/>
    <w:rsid w:val="00BA639B"/>
    <w:rsid w:val="00BB091E"/>
    <w:rsid w:val="00BB3BB4"/>
    <w:rsid w:val="00BB61EB"/>
    <w:rsid w:val="00BB7323"/>
    <w:rsid w:val="00BC6B4C"/>
    <w:rsid w:val="00BD147F"/>
    <w:rsid w:val="00BD28D5"/>
    <w:rsid w:val="00BD2992"/>
    <w:rsid w:val="00BD43F9"/>
    <w:rsid w:val="00BD5736"/>
    <w:rsid w:val="00BD67BF"/>
    <w:rsid w:val="00BE07B6"/>
    <w:rsid w:val="00BE50F1"/>
    <w:rsid w:val="00BE5BC4"/>
    <w:rsid w:val="00BE6FCC"/>
    <w:rsid w:val="00BF3DE0"/>
    <w:rsid w:val="00C00140"/>
    <w:rsid w:val="00C139FC"/>
    <w:rsid w:val="00C13E8E"/>
    <w:rsid w:val="00C1573D"/>
    <w:rsid w:val="00C20F01"/>
    <w:rsid w:val="00C30392"/>
    <w:rsid w:val="00C303A5"/>
    <w:rsid w:val="00C313EC"/>
    <w:rsid w:val="00C3311D"/>
    <w:rsid w:val="00C4114C"/>
    <w:rsid w:val="00C43475"/>
    <w:rsid w:val="00C43FBD"/>
    <w:rsid w:val="00C45628"/>
    <w:rsid w:val="00C46189"/>
    <w:rsid w:val="00C47D31"/>
    <w:rsid w:val="00C50F09"/>
    <w:rsid w:val="00C521E8"/>
    <w:rsid w:val="00C52DD4"/>
    <w:rsid w:val="00C54E75"/>
    <w:rsid w:val="00C648FE"/>
    <w:rsid w:val="00C6689D"/>
    <w:rsid w:val="00C709C6"/>
    <w:rsid w:val="00C7132A"/>
    <w:rsid w:val="00C75EAA"/>
    <w:rsid w:val="00C76172"/>
    <w:rsid w:val="00C7682B"/>
    <w:rsid w:val="00C817E7"/>
    <w:rsid w:val="00C84C62"/>
    <w:rsid w:val="00C93A83"/>
    <w:rsid w:val="00C96CA6"/>
    <w:rsid w:val="00C97D56"/>
    <w:rsid w:val="00CA0A4E"/>
    <w:rsid w:val="00CA44D2"/>
    <w:rsid w:val="00CB226D"/>
    <w:rsid w:val="00CB2446"/>
    <w:rsid w:val="00CB5850"/>
    <w:rsid w:val="00CC0032"/>
    <w:rsid w:val="00CC43D4"/>
    <w:rsid w:val="00CC7749"/>
    <w:rsid w:val="00CD1DF0"/>
    <w:rsid w:val="00CD328F"/>
    <w:rsid w:val="00CD3D7C"/>
    <w:rsid w:val="00CE2EB5"/>
    <w:rsid w:val="00CE5D4C"/>
    <w:rsid w:val="00CE7105"/>
    <w:rsid w:val="00CE76E6"/>
    <w:rsid w:val="00CF5329"/>
    <w:rsid w:val="00D01850"/>
    <w:rsid w:val="00D01BA4"/>
    <w:rsid w:val="00D05291"/>
    <w:rsid w:val="00D064D8"/>
    <w:rsid w:val="00D07472"/>
    <w:rsid w:val="00D150BE"/>
    <w:rsid w:val="00D154B4"/>
    <w:rsid w:val="00D16626"/>
    <w:rsid w:val="00D177A8"/>
    <w:rsid w:val="00D21386"/>
    <w:rsid w:val="00D218BD"/>
    <w:rsid w:val="00D30A2D"/>
    <w:rsid w:val="00D379DF"/>
    <w:rsid w:val="00D37E82"/>
    <w:rsid w:val="00D40001"/>
    <w:rsid w:val="00D40E94"/>
    <w:rsid w:val="00D4155A"/>
    <w:rsid w:val="00D4385C"/>
    <w:rsid w:val="00D43911"/>
    <w:rsid w:val="00D542B4"/>
    <w:rsid w:val="00D555B9"/>
    <w:rsid w:val="00D578E0"/>
    <w:rsid w:val="00D6179A"/>
    <w:rsid w:val="00D624C1"/>
    <w:rsid w:val="00D64605"/>
    <w:rsid w:val="00D7343C"/>
    <w:rsid w:val="00D8157D"/>
    <w:rsid w:val="00D818DB"/>
    <w:rsid w:val="00D9244C"/>
    <w:rsid w:val="00D92C7B"/>
    <w:rsid w:val="00D931FC"/>
    <w:rsid w:val="00D9519A"/>
    <w:rsid w:val="00D9524F"/>
    <w:rsid w:val="00D97837"/>
    <w:rsid w:val="00D97FA8"/>
    <w:rsid w:val="00DA18B6"/>
    <w:rsid w:val="00DA289E"/>
    <w:rsid w:val="00DA66BC"/>
    <w:rsid w:val="00DB1323"/>
    <w:rsid w:val="00DB1A2F"/>
    <w:rsid w:val="00DB3C35"/>
    <w:rsid w:val="00DB7541"/>
    <w:rsid w:val="00DC0DE5"/>
    <w:rsid w:val="00DC1173"/>
    <w:rsid w:val="00DC1280"/>
    <w:rsid w:val="00DC6CF2"/>
    <w:rsid w:val="00DC792F"/>
    <w:rsid w:val="00DC7E4E"/>
    <w:rsid w:val="00DD42AE"/>
    <w:rsid w:val="00DD4DBC"/>
    <w:rsid w:val="00DD7E4F"/>
    <w:rsid w:val="00DE03E8"/>
    <w:rsid w:val="00DE1BC1"/>
    <w:rsid w:val="00DE7DFB"/>
    <w:rsid w:val="00DE7E77"/>
    <w:rsid w:val="00DF04AE"/>
    <w:rsid w:val="00DF38BC"/>
    <w:rsid w:val="00DF5AF7"/>
    <w:rsid w:val="00DF5F32"/>
    <w:rsid w:val="00E05D7E"/>
    <w:rsid w:val="00E11E47"/>
    <w:rsid w:val="00E177E7"/>
    <w:rsid w:val="00E226A2"/>
    <w:rsid w:val="00E22FCD"/>
    <w:rsid w:val="00E27352"/>
    <w:rsid w:val="00E30CAF"/>
    <w:rsid w:val="00E31ACE"/>
    <w:rsid w:val="00E3415C"/>
    <w:rsid w:val="00E3453B"/>
    <w:rsid w:val="00E35018"/>
    <w:rsid w:val="00E37B82"/>
    <w:rsid w:val="00E44131"/>
    <w:rsid w:val="00E50573"/>
    <w:rsid w:val="00E50CE4"/>
    <w:rsid w:val="00E53796"/>
    <w:rsid w:val="00E56567"/>
    <w:rsid w:val="00E56705"/>
    <w:rsid w:val="00E576BF"/>
    <w:rsid w:val="00E5771B"/>
    <w:rsid w:val="00E60F68"/>
    <w:rsid w:val="00E7506C"/>
    <w:rsid w:val="00E820E8"/>
    <w:rsid w:val="00E8303D"/>
    <w:rsid w:val="00E83154"/>
    <w:rsid w:val="00E835FA"/>
    <w:rsid w:val="00E873CD"/>
    <w:rsid w:val="00E87DB7"/>
    <w:rsid w:val="00E925DE"/>
    <w:rsid w:val="00E95569"/>
    <w:rsid w:val="00E96036"/>
    <w:rsid w:val="00E960FF"/>
    <w:rsid w:val="00E9669C"/>
    <w:rsid w:val="00E97FC0"/>
    <w:rsid w:val="00EA1393"/>
    <w:rsid w:val="00EA169C"/>
    <w:rsid w:val="00EA16F3"/>
    <w:rsid w:val="00EA580A"/>
    <w:rsid w:val="00EB19A5"/>
    <w:rsid w:val="00EB299C"/>
    <w:rsid w:val="00EB2CCE"/>
    <w:rsid w:val="00EB6788"/>
    <w:rsid w:val="00EC6515"/>
    <w:rsid w:val="00EC7F14"/>
    <w:rsid w:val="00ED1FD1"/>
    <w:rsid w:val="00ED260C"/>
    <w:rsid w:val="00ED2623"/>
    <w:rsid w:val="00ED6EAB"/>
    <w:rsid w:val="00EE0BF8"/>
    <w:rsid w:val="00EE5B41"/>
    <w:rsid w:val="00EE6BEA"/>
    <w:rsid w:val="00EF5914"/>
    <w:rsid w:val="00F00826"/>
    <w:rsid w:val="00F01667"/>
    <w:rsid w:val="00F01D04"/>
    <w:rsid w:val="00F1552C"/>
    <w:rsid w:val="00F222F4"/>
    <w:rsid w:val="00F23857"/>
    <w:rsid w:val="00F26468"/>
    <w:rsid w:val="00F26754"/>
    <w:rsid w:val="00F30E89"/>
    <w:rsid w:val="00F352B6"/>
    <w:rsid w:val="00F418B7"/>
    <w:rsid w:val="00F418D3"/>
    <w:rsid w:val="00F4593C"/>
    <w:rsid w:val="00F503EB"/>
    <w:rsid w:val="00F506A8"/>
    <w:rsid w:val="00F5098C"/>
    <w:rsid w:val="00F518C4"/>
    <w:rsid w:val="00F537BD"/>
    <w:rsid w:val="00F5589D"/>
    <w:rsid w:val="00F57C47"/>
    <w:rsid w:val="00F605D7"/>
    <w:rsid w:val="00F627B7"/>
    <w:rsid w:val="00F65BD8"/>
    <w:rsid w:val="00F66DDF"/>
    <w:rsid w:val="00F70D42"/>
    <w:rsid w:val="00F70DAB"/>
    <w:rsid w:val="00F75206"/>
    <w:rsid w:val="00F776C8"/>
    <w:rsid w:val="00F815C3"/>
    <w:rsid w:val="00F81F1C"/>
    <w:rsid w:val="00F829FC"/>
    <w:rsid w:val="00F82FF1"/>
    <w:rsid w:val="00F83905"/>
    <w:rsid w:val="00F85F96"/>
    <w:rsid w:val="00F928D0"/>
    <w:rsid w:val="00F93F20"/>
    <w:rsid w:val="00F93FBC"/>
    <w:rsid w:val="00F96311"/>
    <w:rsid w:val="00FA1979"/>
    <w:rsid w:val="00FA66A8"/>
    <w:rsid w:val="00FA74C5"/>
    <w:rsid w:val="00FC31AB"/>
    <w:rsid w:val="00FC4A8D"/>
    <w:rsid w:val="00FD1BBE"/>
    <w:rsid w:val="00FD5849"/>
    <w:rsid w:val="00FE5A18"/>
    <w:rsid w:val="00FE5E3D"/>
    <w:rsid w:val="00FF1CA3"/>
    <w:rsid w:val="00FF67A9"/>
    <w:rsid w:val="00FF74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B2894"/>
  <w15:chartTrackingRefBased/>
  <w15:docId w15:val="{1DB214ED-4FC7-4D2F-B751-C27FEDC7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073"/>
    <w:pPr>
      <w:spacing w:after="200" w:line="276" w:lineRule="auto"/>
    </w:pPr>
    <w:rPr>
      <w:rFonts w:ascii="Times New Roman" w:hAnsi="Times New Roman"/>
      <w:sz w:val="24"/>
      <w:szCs w:val="22"/>
      <w:lang w:eastAsia="en-US"/>
    </w:rPr>
  </w:style>
  <w:style w:type="paragraph" w:styleId="Heading1">
    <w:name w:val="heading 1"/>
    <w:basedOn w:val="Normal"/>
    <w:link w:val="Heading1Char"/>
    <w:uiPriority w:val="9"/>
    <w:qFormat/>
    <w:rsid w:val="008C1E29"/>
    <w:pPr>
      <w:spacing w:before="100" w:beforeAutospacing="1" w:after="100" w:afterAutospacing="1" w:line="240" w:lineRule="auto"/>
      <w:outlineLvl w:val="0"/>
    </w:pPr>
    <w:rPr>
      <w:rFonts w:eastAsia="Times New Roman"/>
      <w:b/>
      <w:bCs/>
      <w:kern w:val="36"/>
      <w:sz w:val="48"/>
      <w:szCs w:val="48"/>
      <w:lang w:val="x-none" w:eastAsia="x-none"/>
    </w:rPr>
  </w:style>
  <w:style w:type="paragraph" w:styleId="Heading2">
    <w:name w:val="heading 2"/>
    <w:basedOn w:val="Normal"/>
    <w:link w:val="Heading2Char"/>
    <w:uiPriority w:val="9"/>
    <w:qFormat/>
    <w:rsid w:val="008C1E29"/>
    <w:pPr>
      <w:spacing w:before="100" w:beforeAutospacing="1" w:after="100" w:afterAutospacing="1" w:line="240" w:lineRule="auto"/>
      <w:outlineLvl w:val="1"/>
    </w:pPr>
    <w:rPr>
      <w:rFonts w:eastAsia="Times New Roman"/>
      <w:b/>
      <w:bCs/>
      <w:sz w:val="36"/>
      <w:szCs w:val="36"/>
      <w:lang w:val="x-none" w:eastAsia="x-none"/>
    </w:rPr>
  </w:style>
  <w:style w:type="paragraph" w:styleId="Heading3">
    <w:name w:val="heading 3"/>
    <w:basedOn w:val="Normal"/>
    <w:next w:val="Normal"/>
    <w:link w:val="Heading3Char"/>
    <w:uiPriority w:val="9"/>
    <w:semiHidden/>
    <w:unhideWhenUsed/>
    <w:qFormat/>
    <w:rsid w:val="00EA169C"/>
    <w:pPr>
      <w:keepNext/>
      <w:spacing w:before="240" w:after="60"/>
      <w:outlineLvl w:val="2"/>
    </w:pPr>
    <w:rPr>
      <w:rFonts w:ascii="Calibri Light" w:eastAsia="DengXian Light" w:hAnsi="Calibri Light"/>
      <w:b/>
      <w:bCs/>
      <w:sz w:val="26"/>
      <w:szCs w:val="26"/>
    </w:rPr>
  </w:style>
  <w:style w:type="paragraph" w:styleId="Heading4">
    <w:name w:val="heading 4"/>
    <w:basedOn w:val="Normal"/>
    <w:next w:val="Normal"/>
    <w:link w:val="Heading4Char"/>
    <w:uiPriority w:val="9"/>
    <w:semiHidden/>
    <w:unhideWhenUsed/>
    <w:qFormat/>
    <w:rsid w:val="005A6443"/>
    <w:pPr>
      <w:keepNext/>
      <w:keepLines/>
      <w:spacing w:before="40" w:after="0"/>
      <w:outlineLvl w:val="3"/>
    </w:pPr>
    <w:rPr>
      <w:rFonts w:ascii="Cambria" w:eastAsia="Times New Roman" w:hAnsi="Cambria"/>
      <w:i/>
      <w:iCs/>
      <w:color w:val="365F91"/>
      <w:sz w:val="20"/>
      <w:szCs w:val="20"/>
      <w:lang w:val="x-none" w:eastAsia="x-none"/>
    </w:rPr>
  </w:style>
  <w:style w:type="paragraph" w:styleId="Heading5">
    <w:name w:val="heading 5"/>
    <w:basedOn w:val="Normal"/>
    <w:next w:val="Normal"/>
    <w:link w:val="Heading5Char"/>
    <w:uiPriority w:val="9"/>
    <w:semiHidden/>
    <w:unhideWhenUsed/>
    <w:qFormat/>
    <w:rsid w:val="00EA169C"/>
    <w:pPr>
      <w:spacing w:before="240" w:after="60"/>
      <w:outlineLvl w:val="4"/>
    </w:pPr>
    <w:rPr>
      <w:rFonts w:ascii="Calibri" w:eastAsia="DengXian" w:hAnsi="Calibri" w:cs="Arial"/>
      <w:b/>
      <w:bCs/>
      <w:i/>
      <w:iCs/>
      <w:sz w:val="26"/>
      <w:szCs w:val="26"/>
    </w:rPr>
  </w:style>
  <w:style w:type="paragraph" w:styleId="Heading6">
    <w:name w:val="heading 6"/>
    <w:basedOn w:val="Normal"/>
    <w:next w:val="Normal"/>
    <w:link w:val="Heading6Char"/>
    <w:uiPriority w:val="9"/>
    <w:semiHidden/>
    <w:unhideWhenUsed/>
    <w:qFormat/>
    <w:rsid w:val="00EA169C"/>
    <w:pPr>
      <w:spacing w:before="240" w:after="60"/>
      <w:outlineLvl w:val="5"/>
    </w:pPr>
    <w:rPr>
      <w:rFonts w:ascii="Calibri" w:eastAsia="DengXian" w:hAnsi="Calibri" w:cs="Arial"/>
      <w:b/>
      <w:bCs/>
      <w:sz w:val="22"/>
    </w:rPr>
  </w:style>
  <w:style w:type="paragraph" w:styleId="Heading7">
    <w:name w:val="heading 7"/>
    <w:basedOn w:val="Normal"/>
    <w:next w:val="Normal"/>
    <w:link w:val="Heading7Char"/>
    <w:uiPriority w:val="9"/>
    <w:semiHidden/>
    <w:unhideWhenUsed/>
    <w:qFormat/>
    <w:rsid w:val="00EA169C"/>
    <w:pPr>
      <w:spacing w:before="240" w:after="60"/>
      <w:outlineLvl w:val="6"/>
    </w:pPr>
    <w:rPr>
      <w:rFonts w:ascii="Calibri" w:eastAsia="DengXian" w:hAnsi="Calibri" w:cs="Arial"/>
      <w:szCs w:val="24"/>
    </w:rPr>
  </w:style>
  <w:style w:type="paragraph" w:styleId="Heading8">
    <w:name w:val="heading 8"/>
    <w:basedOn w:val="Normal"/>
    <w:next w:val="Normal"/>
    <w:link w:val="Heading8Char"/>
    <w:uiPriority w:val="9"/>
    <w:semiHidden/>
    <w:unhideWhenUsed/>
    <w:qFormat/>
    <w:rsid w:val="00EA169C"/>
    <w:pPr>
      <w:spacing w:before="240" w:after="60"/>
      <w:outlineLvl w:val="7"/>
    </w:pPr>
    <w:rPr>
      <w:rFonts w:ascii="Calibri" w:eastAsia="DengXian" w:hAnsi="Calibri" w:cs="Arial"/>
      <w:i/>
      <w:iCs/>
      <w:szCs w:val="24"/>
    </w:rPr>
  </w:style>
  <w:style w:type="paragraph" w:styleId="Heading9">
    <w:name w:val="heading 9"/>
    <w:basedOn w:val="Normal"/>
    <w:next w:val="Normal"/>
    <w:link w:val="Heading9Char"/>
    <w:uiPriority w:val="9"/>
    <w:semiHidden/>
    <w:unhideWhenUsed/>
    <w:qFormat/>
    <w:rsid w:val="00EA169C"/>
    <w:pPr>
      <w:spacing w:before="240" w:after="60"/>
      <w:outlineLvl w:val="8"/>
    </w:pPr>
    <w:rPr>
      <w:rFonts w:ascii="Calibri Light" w:eastAsia="DengXian Light"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1E29"/>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8C1E29"/>
    <w:rPr>
      <w:rFonts w:ascii="Times New Roman" w:eastAsia="Times New Roman" w:hAnsi="Times New Roman" w:cs="Times New Roman"/>
      <w:b/>
      <w:bCs/>
      <w:sz w:val="36"/>
      <w:szCs w:val="36"/>
    </w:rPr>
  </w:style>
  <w:style w:type="paragraph" w:styleId="NormalWeb">
    <w:name w:val="Normal (Web)"/>
    <w:basedOn w:val="Normal"/>
    <w:uiPriority w:val="99"/>
    <w:unhideWhenUsed/>
    <w:rsid w:val="008C1E29"/>
    <w:pPr>
      <w:spacing w:before="100" w:beforeAutospacing="1" w:after="100" w:afterAutospacing="1" w:line="240" w:lineRule="auto"/>
    </w:pPr>
    <w:rPr>
      <w:rFonts w:eastAsia="Times New Roman"/>
      <w:szCs w:val="24"/>
    </w:rPr>
  </w:style>
  <w:style w:type="character" w:customStyle="1" w:styleId="style1">
    <w:name w:val="style1"/>
    <w:basedOn w:val="DefaultParagraphFont"/>
    <w:rsid w:val="008C1E29"/>
  </w:style>
  <w:style w:type="character" w:styleId="Strong">
    <w:name w:val="Strong"/>
    <w:uiPriority w:val="22"/>
    <w:qFormat/>
    <w:rsid w:val="008C1E29"/>
    <w:rPr>
      <w:b/>
      <w:bCs/>
    </w:rPr>
  </w:style>
  <w:style w:type="character" w:styleId="Hyperlink">
    <w:name w:val="Hyperlink"/>
    <w:uiPriority w:val="99"/>
    <w:unhideWhenUsed/>
    <w:rsid w:val="008C1E29"/>
    <w:rPr>
      <w:color w:val="0000FF"/>
      <w:u w:val="single"/>
    </w:rPr>
  </w:style>
  <w:style w:type="paragraph" w:styleId="BalloonText">
    <w:name w:val="Balloon Text"/>
    <w:basedOn w:val="Normal"/>
    <w:link w:val="BalloonTextChar"/>
    <w:uiPriority w:val="99"/>
    <w:semiHidden/>
    <w:unhideWhenUsed/>
    <w:rsid w:val="008C1E2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C1E29"/>
    <w:rPr>
      <w:rFonts w:ascii="Tahoma" w:hAnsi="Tahoma" w:cs="Tahoma"/>
      <w:sz w:val="16"/>
      <w:szCs w:val="16"/>
    </w:rPr>
  </w:style>
  <w:style w:type="paragraph" w:styleId="PlainText">
    <w:name w:val="Plain Text"/>
    <w:basedOn w:val="Normal"/>
    <w:link w:val="PlainTextChar"/>
    <w:uiPriority w:val="99"/>
    <w:unhideWhenUsed/>
    <w:rsid w:val="00F605D7"/>
    <w:pPr>
      <w:spacing w:after="0" w:line="240" w:lineRule="auto"/>
    </w:pPr>
    <w:rPr>
      <w:szCs w:val="21"/>
      <w:lang w:val="x-none" w:eastAsia="x-none"/>
    </w:rPr>
  </w:style>
  <w:style w:type="character" w:customStyle="1" w:styleId="PlainTextChar">
    <w:name w:val="Plain Text Char"/>
    <w:link w:val="PlainText"/>
    <w:uiPriority w:val="99"/>
    <w:rsid w:val="00F605D7"/>
    <w:rPr>
      <w:rFonts w:ascii="Times New Roman" w:hAnsi="Times New Roman"/>
      <w:sz w:val="24"/>
      <w:szCs w:val="21"/>
    </w:rPr>
  </w:style>
  <w:style w:type="paragraph" w:styleId="NoSpacing">
    <w:name w:val="No Spacing"/>
    <w:basedOn w:val="Normal"/>
    <w:uiPriority w:val="1"/>
    <w:qFormat/>
    <w:rsid w:val="0067411D"/>
    <w:pPr>
      <w:widowControl w:val="0"/>
      <w:suppressAutoHyphens/>
      <w:spacing w:after="0" w:line="240" w:lineRule="auto"/>
    </w:pPr>
    <w:rPr>
      <w:rFonts w:eastAsia="SimSun" w:cs="Mangal"/>
      <w:kern w:val="1"/>
      <w:szCs w:val="24"/>
      <w:lang w:eastAsia="ar-SA"/>
    </w:rPr>
  </w:style>
  <w:style w:type="paragraph" w:customStyle="1" w:styleId="Pressrelease">
    <w:name w:val="Press release"/>
    <w:basedOn w:val="Normal"/>
    <w:link w:val="PressreleaseChar"/>
    <w:qFormat/>
    <w:rsid w:val="0067411D"/>
    <w:pPr>
      <w:spacing w:after="0" w:line="360" w:lineRule="auto"/>
    </w:pPr>
    <w:rPr>
      <w:rFonts w:eastAsia="Times New Roman"/>
      <w:szCs w:val="24"/>
      <w:lang w:val="x-none" w:eastAsia="x-none"/>
    </w:rPr>
  </w:style>
  <w:style w:type="character" w:customStyle="1" w:styleId="PressreleaseChar">
    <w:name w:val="Press release Char"/>
    <w:link w:val="Pressrelease"/>
    <w:rsid w:val="0067411D"/>
    <w:rPr>
      <w:rFonts w:ascii="Times New Roman" w:eastAsia="Times New Roman" w:hAnsi="Times New Roman" w:cs="Times New Roman"/>
      <w:sz w:val="24"/>
      <w:szCs w:val="24"/>
    </w:rPr>
  </w:style>
  <w:style w:type="character" w:customStyle="1" w:styleId="Mention1">
    <w:name w:val="Mention1"/>
    <w:uiPriority w:val="99"/>
    <w:semiHidden/>
    <w:unhideWhenUsed/>
    <w:rsid w:val="007958A6"/>
    <w:rPr>
      <w:color w:val="2B579A"/>
      <w:shd w:val="clear" w:color="auto" w:fill="E6E6E6"/>
    </w:rPr>
  </w:style>
  <w:style w:type="character" w:customStyle="1" w:styleId="Mention2">
    <w:name w:val="Mention2"/>
    <w:uiPriority w:val="99"/>
    <w:semiHidden/>
    <w:unhideWhenUsed/>
    <w:rsid w:val="00F66DDF"/>
    <w:rPr>
      <w:color w:val="2B579A"/>
      <w:shd w:val="clear" w:color="auto" w:fill="E6E6E6"/>
    </w:rPr>
  </w:style>
  <w:style w:type="character" w:customStyle="1" w:styleId="UnresolvedMention1">
    <w:name w:val="Unresolved Mention1"/>
    <w:uiPriority w:val="99"/>
    <w:semiHidden/>
    <w:unhideWhenUsed/>
    <w:rsid w:val="00DF5AF7"/>
    <w:rPr>
      <w:color w:val="808080"/>
      <w:shd w:val="clear" w:color="auto" w:fill="E6E6E6"/>
    </w:rPr>
  </w:style>
  <w:style w:type="character" w:customStyle="1" w:styleId="UnresolvedMention2">
    <w:name w:val="Unresolved Mention2"/>
    <w:uiPriority w:val="99"/>
    <w:semiHidden/>
    <w:unhideWhenUsed/>
    <w:rsid w:val="00BD147F"/>
    <w:rPr>
      <w:color w:val="808080"/>
      <w:shd w:val="clear" w:color="auto" w:fill="E6E6E6"/>
    </w:rPr>
  </w:style>
  <w:style w:type="character" w:customStyle="1" w:styleId="Heading4Char">
    <w:name w:val="Heading 4 Char"/>
    <w:link w:val="Heading4"/>
    <w:uiPriority w:val="9"/>
    <w:semiHidden/>
    <w:rsid w:val="005A6443"/>
    <w:rPr>
      <w:rFonts w:ascii="Cambria" w:eastAsia="Times New Roman" w:hAnsi="Cambria" w:cs="Times New Roman"/>
      <w:i/>
      <w:iCs/>
      <w:color w:val="365F91"/>
    </w:rPr>
  </w:style>
  <w:style w:type="character" w:styleId="Emphasis">
    <w:name w:val="Emphasis"/>
    <w:uiPriority w:val="20"/>
    <w:qFormat/>
    <w:rsid w:val="00292034"/>
    <w:rPr>
      <w:i/>
      <w:iCs/>
    </w:rPr>
  </w:style>
  <w:style w:type="character" w:styleId="UnresolvedMention">
    <w:name w:val="Unresolved Mention"/>
    <w:uiPriority w:val="99"/>
    <w:semiHidden/>
    <w:unhideWhenUsed/>
    <w:rsid w:val="00227641"/>
    <w:rPr>
      <w:color w:val="605E5C"/>
      <w:shd w:val="clear" w:color="auto" w:fill="E1DFDD"/>
    </w:rPr>
  </w:style>
  <w:style w:type="paragraph" w:customStyle="1" w:styleId="AR">
    <w:name w:val="AR"/>
    <w:basedOn w:val="Normal"/>
    <w:qFormat/>
    <w:rsid w:val="009E5ED3"/>
    <w:pPr>
      <w:tabs>
        <w:tab w:val="left" w:pos="432"/>
        <w:tab w:val="left" w:pos="864"/>
        <w:tab w:val="left" w:pos="1296"/>
      </w:tabs>
      <w:spacing w:after="0" w:line="240" w:lineRule="auto"/>
      <w:ind w:left="432" w:hanging="432"/>
    </w:pPr>
    <w:rPr>
      <w:rFonts w:eastAsia="Times New Roman"/>
      <w:szCs w:val="20"/>
    </w:rPr>
  </w:style>
  <w:style w:type="paragraph" w:styleId="Header">
    <w:name w:val="header"/>
    <w:basedOn w:val="Normal"/>
    <w:link w:val="HeaderChar"/>
    <w:unhideWhenUsed/>
    <w:rsid w:val="00750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C48"/>
  </w:style>
  <w:style w:type="paragraph" w:styleId="Footer">
    <w:name w:val="footer"/>
    <w:basedOn w:val="Normal"/>
    <w:link w:val="FooterChar"/>
    <w:uiPriority w:val="99"/>
    <w:unhideWhenUsed/>
    <w:rsid w:val="00750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C48"/>
  </w:style>
  <w:style w:type="paragraph" w:styleId="ListParagraph">
    <w:name w:val="List Paragraph"/>
    <w:basedOn w:val="Normal"/>
    <w:uiPriority w:val="34"/>
    <w:qFormat/>
    <w:rsid w:val="0047366F"/>
    <w:pPr>
      <w:spacing w:after="160" w:line="259" w:lineRule="auto"/>
      <w:ind w:left="720"/>
      <w:contextualSpacing/>
    </w:pPr>
    <w:rPr>
      <w:rFonts w:ascii="Calibri" w:eastAsia="DengXian" w:hAnsi="Calibri"/>
      <w:sz w:val="22"/>
      <w:lang w:eastAsia="zh-CN"/>
    </w:rPr>
  </w:style>
  <w:style w:type="character" w:styleId="CommentReference">
    <w:name w:val="annotation reference"/>
    <w:uiPriority w:val="99"/>
    <w:semiHidden/>
    <w:unhideWhenUsed/>
    <w:rsid w:val="00CC0032"/>
    <w:rPr>
      <w:sz w:val="16"/>
      <w:szCs w:val="16"/>
    </w:rPr>
  </w:style>
  <w:style w:type="paragraph" w:styleId="CommentText">
    <w:name w:val="annotation text"/>
    <w:basedOn w:val="Normal"/>
    <w:link w:val="CommentTextChar"/>
    <w:uiPriority w:val="99"/>
    <w:semiHidden/>
    <w:unhideWhenUsed/>
    <w:rsid w:val="00CC0032"/>
    <w:rPr>
      <w:sz w:val="20"/>
      <w:szCs w:val="20"/>
      <w:lang w:val="x-none" w:eastAsia="x-none"/>
    </w:rPr>
  </w:style>
  <w:style w:type="character" w:customStyle="1" w:styleId="CommentTextChar">
    <w:name w:val="Comment Text Char"/>
    <w:link w:val="CommentText"/>
    <w:uiPriority w:val="99"/>
    <w:semiHidden/>
    <w:rsid w:val="00CC003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C0032"/>
    <w:rPr>
      <w:b/>
      <w:bCs/>
    </w:rPr>
  </w:style>
  <w:style w:type="character" w:customStyle="1" w:styleId="CommentSubjectChar">
    <w:name w:val="Comment Subject Char"/>
    <w:link w:val="CommentSubject"/>
    <w:uiPriority w:val="99"/>
    <w:semiHidden/>
    <w:rsid w:val="00CC0032"/>
    <w:rPr>
      <w:rFonts w:ascii="Times New Roman" w:hAnsi="Times New Roman"/>
      <w:b/>
      <w:bCs/>
    </w:rPr>
  </w:style>
  <w:style w:type="paragraph" w:customStyle="1" w:styleId="Achievement">
    <w:name w:val="Achievement"/>
    <w:basedOn w:val="BodyText"/>
    <w:rsid w:val="00B8290F"/>
    <w:pPr>
      <w:suppressAutoHyphens/>
      <w:spacing w:after="60" w:line="220" w:lineRule="atLeast"/>
      <w:ind w:left="330" w:right="245"/>
    </w:pPr>
    <w:rPr>
      <w:rFonts w:ascii="Arial" w:eastAsia="Times New Roman" w:hAnsi="Arial" w:cs="Arial"/>
      <w:sz w:val="20"/>
      <w:szCs w:val="20"/>
      <w:lang w:eastAsia="ar-SA"/>
    </w:rPr>
  </w:style>
  <w:style w:type="paragraph" w:customStyle="1" w:styleId="CompanyName">
    <w:name w:val="Company Name"/>
    <w:basedOn w:val="Normal"/>
    <w:next w:val="Normal"/>
    <w:rsid w:val="00B8290F"/>
    <w:pPr>
      <w:tabs>
        <w:tab w:val="left" w:pos="2160"/>
        <w:tab w:val="center" w:pos="3960"/>
        <w:tab w:val="right" w:pos="6480"/>
      </w:tabs>
      <w:suppressAutoHyphens/>
      <w:spacing w:before="220" w:after="40" w:line="220" w:lineRule="atLeast"/>
      <w:ind w:right="-360"/>
    </w:pPr>
    <w:rPr>
      <w:rFonts w:eastAsia="Times New Roman"/>
      <w:sz w:val="22"/>
      <w:lang w:eastAsia="ar-SA"/>
    </w:rPr>
  </w:style>
  <w:style w:type="paragraph" w:customStyle="1" w:styleId="JobTitle">
    <w:name w:val="Job Title"/>
    <w:next w:val="Achievement"/>
    <w:rsid w:val="00B8290F"/>
    <w:pPr>
      <w:suppressAutoHyphens/>
      <w:spacing w:after="40" w:line="220" w:lineRule="atLeast"/>
    </w:pPr>
    <w:rPr>
      <w:rFonts w:ascii="Arial" w:eastAsia="Arial" w:hAnsi="Arial" w:cs="Arial"/>
      <w:b/>
      <w:spacing w:val="-10"/>
      <w:lang w:eastAsia="ar-SA"/>
    </w:rPr>
  </w:style>
  <w:style w:type="paragraph" w:styleId="BodyText">
    <w:name w:val="Body Text"/>
    <w:basedOn w:val="Normal"/>
    <w:link w:val="BodyTextChar"/>
    <w:uiPriority w:val="99"/>
    <w:semiHidden/>
    <w:unhideWhenUsed/>
    <w:rsid w:val="00B8290F"/>
    <w:pPr>
      <w:spacing w:after="120"/>
    </w:pPr>
    <w:rPr>
      <w:lang w:val="x-none" w:eastAsia="x-none"/>
    </w:rPr>
  </w:style>
  <w:style w:type="character" w:customStyle="1" w:styleId="BodyTextChar">
    <w:name w:val="Body Text Char"/>
    <w:link w:val="BodyText"/>
    <w:uiPriority w:val="99"/>
    <w:semiHidden/>
    <w:rsid w:val="00B8290F"/>
    <w:rPr>
      <w:rFonts w:ascii="Times New Roman" w:hAnsi="Times New Roman"/>
      <w:sz w:val="24"/>
      <w:szCs w:val="22"/>
    </w:rPr>
  </w:style>
  <w:style w:type="character" w:styleId="FollowedHyperlink">
    <w:name w:val="FollowedHyperlink"/>
    <w:uiPriority w:val="99"/>
    <w:semiHidden/>
    <w:unhideWhenUsed/>
    <w:rsid w:val="001C208B"/>
    <w:rPr>
      <w:color w:val="954F72"/>
      <w:u w:val="single"/>
    </w:rPr>
  </w:style>
  <w:style w:type="paragraph" w:styleId="Bibliography">
    <w:name w:val="Bibliography"/>
    <w:basedOn w:val="Normal"/>
    <w:next w:val="Normal"/>
    <w:uiPriority w:val="37"/>
    <w:semiHidden/>
    <w:unhideWhenUsed/>
    <w:rsid w:val="00EA169C"/>
  </w:style>
  <w:style w:type="paragraph" w:styleId="BlockText">
    <w:name w:val="Block Text"/>
    <w:basedOn w:val="Normal"/>
    <w:uiPriority w:val="99"/>
    <w:semiHidden/>
    <w:unhideWhenUsed/>
    <w:rsid w:val="00EA169C"/>
    <w:pPr>
      <w:spacing w:after="120"/>
      <w:ind w:left="1440" w:right="1440"/>
    </w:pPr>
  </w:style>
  <w:style w:type="paragraph" w:styleId="BodyText2">
    <w:name w:val="Body Text 2"/>
    <w:basedOn w:val="Normal"/>
    <w:link w:val="BodyText2Char"/>
    <w:uiPriority w:val="99"/>
    <w:semiHidden/>
    <w:unhideWhenUsed/>
    <w:rsid w:val="00EA169C"/>
    <w:pPr>
      <w:spacing w:after="120" w:line="480" w:lineRule="auto"/>
    </w:pPr>
  </w:style>
  <w:style w:type="character" w:customStyle="1" w:styleId="BodyText2Char">
    <w:name w:val="Body Text 2 Char"/>
    <w:link w:val="BodyText2"/>
    <w:uiPriority w:val="99"/>
    <w:semiHidden/>
    <w:rsid w:val="00EA169C"/>
    <w:rPr>
      <w:rFonts w:ascii="Times New Roman" w:hAnsi="Times New Roman"/>
      <w:sz w:val="24"/>
      <w:szCs w:val="22"/>
      <w:lang w:eastAsia="en-US"/>
    </w:rPr>
  </w:style>
  <w:style w:type="paragraph" w:styleId="BodyText3">
    <w:name w:val="Body Text 3"/>
    <w:basedOn w:val="Normal"/>
    <w:link w:val="BodyText3Char"/>
    <w:uiPriority w:val="99"/>
    <w:semiHidden/>
    <w:unhideWhenUsed/>
    <w:rsid w:val="00EA169C"/>
    <w:pPr>
      <w:spacing w:after="120"/>
    </w:pPr>
    <w:rPr>
      <w:sz w:val="16"/>
      <w:szCs w:val="16"/>
    </w:rPr>
  </w:style>
  <w:style w:type="character" w:customStyle="1" w:styleId="BodyText3Char">
    <w:name w:val="Body Text 3 Char"/>
    <w:link w:val="BodyText3"/>
    <w:uiPriority w:val="99"/>
    <w:semiHidden/>
    <w:rsid w:val="00EA169C"/>
    <w:rPr>
      <w:rFonts w:ascii="Times New Roman" w:hAnsi="Times New Roman"/>
      <w:sz w:val="16"/>
      <w:szCs w:val="16"/>
      <w:lang w:eastAsia="en-US"/>
    </w:rPr>
  </w:style>
  <w:style w:type="paragraph" w:styleId="BodyTextFirstIndent">
    <w:name w:val="Body Text First Indent"/>
    <w:basedOn w:val="BodyText"/>
    <w:link w:val="BodyTextFirstIndentChar"/>
    <w:uiPriority w:val="99"/>
    <w:semiHidden/>
    <w:unhideWhenUsed/>
    <w:rsid w:val="00EA169C"/>
    <w:pPr>
      <w:ind w:firstLine="210"/>
    </w:pPr>
    <w:rPr>
      <w:lang w:val="en-US" w:eastAsia="en-US"/>
    </w:rPr>
  </w:style>
  <w:style w:type="character" w:customStyle="1" w:styleId="BodyTextFirstIndentChar">
    <w:name w:val="Body Text First Indent Char"/>
    <w:link w:val="BodyTextFirstIndent"/>
    <w:uiPriority w:val="99"/>
    <w:semiHidden/>
    <w:rsid w:val="00EA169C"/>
    <w:rPr>
      <w:rFonts w:ascii="Times New Roman" w:hAnsi="Times New Roman"/>
      <w:sz w:val="24"/>
      <w:szCs w:val="22"/>
      <w:lang w:eastAsia="en-US"/>
    </w:rPr>
  </w:style>
  <w:style w:type="paragraph" w:styleId="BodyTextIndent">
    <w:name w:val="Body Text Indent"/>
    <w:basedOn w:val="Normal"/>
    <w:link w:val="BodyTextIndentChar"/>
    <w:uiPriority w:val="99"/>
    <w:semiHidden/>
    <w:unhideWhenUsed/>
    <w:rsid w:val="00EA169C"/>
    <w:pPr>
      <w:spacing w:after="120"/>
      <w:ind w:left="360"/>
    </w:pPr>
  </w:style>
  <w:style w:type="character" w:customStyle="1" w:styleId="BodyTextIndentChar">
    <w:name w:val="Body Text Indent Char"/>
    <w:link w:val="BodyTextIndent"/>
    <w:uiPriority w:val="99"/>
    <w:semiHidden/>
    <w:rsid w:val="00EA169C"/>
    <w:rPr>
      <w:rFonts w:ascii="Times New Roman" w:hAnsi="Times New Roman"/>
      <w:sz w:val="24"/>
      <w:szCs w:val="22"/>
      <w:lang w:eastAsia="en-US"/>
    </w:rPr>
  </w:style>
  <w:style w:type="paragraph" w:styleId="BodyTextFirstIndent2">
    <w:name w:val="Body Text First Indent 2"/>
    <w:basedOn w:val="BodyTextIndent"/>
    <w:link w:val="BodyTextFirstIndent2Char"/>
    <w:uiPriority w:val="99"/>
    <w:semiHidden/>
    <w:unhideWhenUsed/>
    <w:rsid w:val="00EA169C"/>
    <w:pPr>
      <w:ind w:firstLine="210"/>
    </w:pPr>
  </w:style>
  <w:style w:type="character" w:customStyle="1" w:styleId="BodyTextFirstIndent2Char">
    <w:name w:val="Body Text First Indent 2 Char"/>
    <w:link w:val="BodyTextFirstIndent2"/>
    <w:uiPriority w:val="99"/>
    <w:semiHidden/>
    <w:rsid w:val="00EA169C"/>
    <w:rPr>
      <w:rFonts w:ascii="Times New Roman" w:hAnsi="Times New Roman"/>
      <w:sz w:val="24"/>
      <w:szCs w:val="22"/>
      <w:lang w:eastAsia="en-US"/>
    </w:rPr>
  </w:style>
  <w:style w:type="paragraph" w:styleId="BodyTextIndent2">
    <w:name w:val="Body Text Indent 2"/>
    <w:basedOn w:val="Normal"/>
    <w:link w:val="BodyTextIndent2Char"/>
    <w:uiPriority w:val="99"/>
    <w:semiHidden/>
    <w:unhideWhenUsed/>
    <w:rsid w:val="00EA169C"/>
    <w:pPr>
      <w:spacing w:after="120" w:line="480" w:lineRule="auto"/>
      <w:ind w:left="360"/>
    </w:pPr>
  </w:style>
  <w:style w:type="character" w:customStyle="1" w:styleId="BodyTextIndent2Char">
    <w:name w:val="Body Text Indent 2 Char"/>
    <w:link w:val="BodyTextIndent2"/>
    <w:uiPriority w:val="99"/>
    <w:semiHidden/>
    <w:rsid w:val="00EA169C"/>
    <w:rPr>
      <w:rFonts w:ascii="Times New Roman" w:hAnsi="Times New Roman"/>
      <w:sz w:val="24"/>
      <w:szCs w:val="22"/>
      <w:lang w:eastAsia="en-US"/>
    </w:rPr>
  </w:style>
  <w:style w:type="paragraph" w:styleId="BodyTextIndent3">
    <w:name w:val="Body Text Indent 3"/>
    <w:basedOn w:val="Normal"/>
    <w:link w:val="BodyTextIndent3Char"/>
    <w:uiPriority w:val="99"/>
    <w:semiHidden/>
    <w:unhideWhenUsed/>
    <w:rsid w:val="00EA169C"/>
    <w:pPr>
      <w:spacing w:after="120"/>
      <w:ind w:left="360"/>
    </w:pPr>
    <w:rPr>
      <w:sz w:val="16"/>
      <w:szCs w:val="16"/>
    </w:rPr>
  </w:style>
  <w:style w:type="character" w:customStyle="1" w:styleId="BodyTextIndent3Char">
    <w:name w:val="Body Text Indent 3 Char"/>
    <w:link w:val="BodyTextIndent3"/>
    <w:uiPriority w:val="99"/>
    <w:semiHidden/>
    <w:rsid w:val="00EA169C"/>
    <w:rPr>
      <w:rFonts w:ascii="Times New Roman" w:hAnsi="Times New Roman"/>
      <w:sz w:val="16"/>
      <w:szCs w:val="16"/>
      <w:lang w:eastAsia="en-US"/>
    </w:rPr>
  </w:style>
  <w:style w:type="paragraph" w:styleId="Caption">
    <w:name w:val="caption"/>
    <w:basedOn w:val="Normal"/>
    <w:next w:val="Normal"/>
    <w:uiPriority w:val="35"/>
    <w:semiHidden/>
    <w:unhideWhenUsed/>
    <w:qFormat/>
    <w:rsid w:val="00EA169C"/>
    <w:rPr>
      <w:b/>
      <w:bCs/>
      <w:sz w:val="20"/>
      <w:szCs w:val="20"/>
    </w:rPr>
  </w:style>
  <w:style w:type="paragraph" w:styleId="Closing">
    <w:name w:val="Closing"/>
    <w:basedOn w:val="Normal"/>
    <w:link w:val="ClosingChar"/>
    <w:uiPriority w:val="99"/>
    <w:semiHidden/>
    <w:unhideWhenUsed/>
    <w:rsid w:val="00EA169C"/>
    <w:pPr>
      <w:ind w:left="4320"/>
    </w:pPr>
  </w:style>
  <w:style w:type="character" w:customStyle="1" w:styleId="ClosingChar">
    <w:name w:val="Closing Char"/>
    <w:link w:val="Closing"/>
    <w:uiPriority w:val="99"/>
    <w:semiHidden/>
    <w:rsid w:val="00EA169C"/>
    <w:rPr>
      <w:rFonts w:ascii="Times New Roman" w:hAnsi="Times New Roman"/>
      <w:sz w:val="24"/>
      <w:szCs w:val="22"/>
      <w:lang w:eastAsia="en-US"/>
    </w:rPr>
  </w:style>
  <w:style w:type="paragraph" w:styleId="Date">
    <w:name w:val="Date"/>
    <w:basedOn w:val="Normal"/>
    <w:next w:val="Normal"/>
    <w:link w:val="DateChar"/>
    <w:uiPriority w:val="99"/>
    <w:semiHidden/>
    <w:unhideWhenUsed/>
    <w:rsid w:val="00EA169C"/>
  </w:style>
  <w:style w:type="character" w:customStyle="1" w:styleId="DateChar">
    <w:name w:val="Date Char"/>
    <w:link w:val="Date"/>
    <w:uiPriority w:val="99"/>
    <w:semiHidden/>
    <w:rsid w:val="00EA169C"/>
    <w:rPr>
      <w:rFonts w:ascii="Times New Roman" w:hAnsi="Times New Roman"/>
      <w:sz w:val="24"/>
      <w:szCs w:val="22"/>
      <w:lang w:eastAsia="en-US"/>
    </w:rPr>
  </w:style>
  <w:style w:type="paragraph" w:styleId="DocumentMap">
    <w:name w:val="Document Map"/>
    <w:basedOn w:val="Normal"/>
    <w:link w:val="DocumentMapChar"/>
    <w:uiPriority w:val="99"/>
    <w:semiHidden/>
    <w:unhideWhenUsed/>
    <w:rsid w:val="00EA169C"/>
    <w:rPr>
      <w:rFonts w:ascii="Segoe UI" w:hAnsi="Segoe UI" w:cs="Segoe UI"/>
      <w:sz w:val="16"/>
      <w:szCs w:val="16"/>
    </w:rPr>
  </w:style>
  <w:style w:type="character" w:customStyle="1" w:styleId="DocumentMapChar">
    <w:name w:val="Document Map Char"/>
    <w:link w:val="DocumentMap"/>
    <w:uiPriority w:val="99"/>
    <w:semiHidden/>
    <w:rsid w:val="00EA169C"/>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EA169C"/>
  </w:style>
  <w:style w:type="character" w:customStyle="1" w:styleId="E-mailSignatureChar">
    <w:name w:val="E-mail Signature Char"/>
    <w:link w:val="E-mailSignature"/>
    <w:uiPriority w:val="99"/>
    <w:semiHidden/>
    <w:rsid w:val="00EA169C"/>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EA169C"/>
    <w:rPr>
      <w:sz w:val="20"/>
      <w:szCs w:val="20"/>
    </w:rPr>
  </w:style>
  <w:style w:type="character" w:customStyle="1" w:styleId="EndnoteTextChar">
    <w:name w:val="Endnote Text Char"/>
    <w:link w:val="EndnoteText"/>
    <w:uiPriority w:val="99"/>
    <w:semiHidden/>
    <w:rsid w:val="00EA169C"/>
    <w:rPr>
      <w:rFonts w:ascii="Times New Roman" w:hAnsi="Times New Roman"/>
      <w:lang w:eastAsia="en-US"/>
    </w:rPr>
  </w:style>
  <w:style w:type="paragraph" w:styleId="EnvelopeAddress">
    <w:name w:val="envelope address"/>
    <w:basedOn w:val="Normal"/>
    <w:uiPriority w:val="99"/>
    <w:semiHidden/>
    <w:unhideWhenUsed/>
    <w:rsid w:val="00EA169C"/>
    <w:pPr>
      <w:framePr w:w="7920" w:h="1980" w:hRule="exact" w:hSpace="180" w:wrap="auto" w:hAnchor="page" w:xAlign="center" w:yAlign="bottom"/>
      <w:ind w:left="2880"/>
    </w:pPr>
    <w:rPr>
      <w:rFonts w:ascii="Calibri Light" w:eastAsia="DengXian Light" w:hAnsi="Calibri Light"/>
      <w:szCs w:val="24"/>
    </w:rPr>
  </w:style>
  <w:style w:type="paragraph" w:styleId="EnvelopeReturn">
    <w:name w:val="envelope return"/>
    <w:basedOn w:val="Normal"/>
    <w:uiPriority w:val="99"/>
    <w:semiHidden/>
    <w:unhideWhenUsed/>
    <w:rsid w:val="00EA169C"/>
    <w:rPr>
      <w:rFonts w:ascii="Calibri Light" w:eastAsia="DengXian Light" w:hAnsi="Calibri Light"/>
      <w:sz w:val="20"/>
      <w:szCs w:val="20"/>
    </w:rPr>
  </w:style>
  <w:style w:type="paragraph" w:styleId="FootnoteText">
    <w:name w:val="footnote text"/>
    <w:basedOn w:val="Normal"/>
    <w:link w:val="FootnoteTextChar"/>
    <w:uiPriority w:val="99"/>
    <w:semiHidden/>
    <w:unhideWhenUsed/>
    <w:rsid w:val="00EA169C"/>
    <w:rPr>
      <w:sz w:val="20"/>
      <w:szCs w:val="20"/>
    </w:rPr>
  </w:style>
  <w:style w:type="character" w:customStyle="1" w:styleId="FootnoteTextChar">
    <w:name w:val="Footnote Text Char"/>
    <w:link w:val="FootnoteText"/>
    <w:uiPriority w:val="99"/>
    <w:semiHidden/>
    <w:rsid w:val="00EA169C"/>
    <w:rPr>
      <w:rFonts w:ascii="Times New Roman" w:hAnsi="Times New Roman"/>
      <w:lang w:eastAsia="en-US"/>
    </w:rPr>
  </w:style>
  <w:style w:type="character" w:customStyle="1" w:styleId="Heading3Char">
    <w:name w:val="Heading 3 Char"/>
    <w:link w:val="Heading3"/>
    <w:uiPriority w:val="9"/>
    <w:semiHidden/>
    <w:rsid w:val="00EA169C"/>
    <w:rPr>
      <w:rFonts w:ascii="Calibri Light" w:eastAsia="DengXian Light" w:hAnsi="Calibri Light" w:cs="Times New Roman"/>
      <w:b/>
      <w:bCs/>
      <w:sz w:val="26"/>
      <w:szCs w:val="26"/>
      <w:lang w:eastAsia="en-US"/>
    </w:rPr>
  </w:style>
  <w:style w:type="character" w:customStyle="1" w:styleId="Heading5Char">
    <w:name w:val="Heading 5 Char"/>
    <w:link w:val="Heading5"/>
    <w:uiPriority w:val="9"/>
    <w:semiHidden/>
    <w:rsid w:val="00EA169C"/>
    <w:rPr>
      <w:rFonts w:ascii="Calibri" w:eastAsia="DengXian" w:hAnsi="Calibri" w:cs="Arial"/>
      <w:b/>
      <w:bCs/>
      <w:i/>
      <w:iCs/>
      <w:sz w:val="26"/>
      <w:szCs w:val="26"/>
      <w:lang w:eastAsia="en-US"/>
    </w:rPr>
  </w:style>
  <w:style w:type="character" w:customStyle="1" w:styleId="Heading6Char">
    <w:name w:val="Heading 6 Char"/>
    <w:link w:val="Heading6"/>
    <w:uiPriority w:val="9"/>
    <w:semiHidden/>
    <w:rsid w:val="00EA169C"/>
    <w:rPr>
      <w:rFonts w:ascii="Calibri" w:eastAsia="DengXian" w:hAnsi="Calibri" w:cs="Arial"/>
      <w:b/>
      <w:bCs/>
      <w:sz w:val="22"/>
      <w:szCs w:val="22"/>
      <w:lang w:eastAsia="en-US"/>
    </w:rPr>
  </w:style>
  <w:style w:type="character" w:customStyle="1" w:styleId="Heading7Char">
    <w:name w:val="Heading 7 Char"/>
    <w:link w:val="Heading7"/>
    <w:uiPriority w:val="9"/>
    <w:semiHidden/>
    <w:rsid w:val="00EA169C"/>
    <w:rPr>
      <w:rFonts w:ascii="Calibri" w:eastAsia="DengXian" w:hAnsi="Calibri" w:cs="Arial"/>
      <w:sz w:val="24"/>
      <w:szCs w:val="24"/>
      <w:lang w:eastAsia="en-US"/>
    </w:rPr>
  </w:style>
  <w:style w:type="character" w:customStyle="1" w:styleId="Heading8Char">
    <w:name w:val="Heading 8 Char"/>
    <w:link w:val="Heading8"/>
    <w:uiPriority w:val="9"/>
    <w:semiHidden/>
    <w:rsid w:val="00EA169C"/>
    <w:rPr>
      <w:rFonts w:ascii="Calibri" w:eastAsia="DengXian" w:hAnsi="Calibri" w:cs="Arial"/>
      <w:i/>
      <w:iCs/>
      <w:sz w:val="24"/>
      <w:szCs w:val="24"/>
      <w:lang w:eastAsia="en-US"/>
    </w:rPr>
  </w:style>
  <w:style w:type="character" w:customStyle="1" w:styleId="Heading9Char">
    <w:name w:val="Heading 9 Char"/>
    <w:link w:val="Heading9"/>
    <w:uiPriority w:val="9"/>
    <w:semiHidden/>
    <w:rsid w:val="00EA169C"/>
    <w:rPr>
      <w:rFonts w:ascii="Calibri Light" w:eastAsia="DengXian Light" w:hAnsi="Calibri Light" w:cs="Times New Roman"/>
      <w:sz w:val="22"/>
      <w:szCs w:val="22"/>
      <w:lang w:eastAsia="en-US"/>
    </w:rPr>
  </w:style>
  <w:style w:type="paragraph" w:styleId="HTMLAddress">
    <w:name w:val="HTML Address"/>
    <w:basedOn w:val="Normal"/>
    <w:link w:val="HTMLAddressChar"/>
    <w:uiPriority w:val="99"/>
    <w:semiHidden/>
    <w:unhideWhenUsed/>
    <w:rsid w:val="00EA169C"/>
    <w:rPr>
      <w:i/>
      <w:iCs/>
    </w:rPr>
  </w:style>
  <w:style w:type="character" w:customStyle="1" w:styleId="HTMLAddressChar">
    <w:name w:val="HTML Address Char"/>
    <w:link w:val="HTMLAddress"/>
    <w:uiPriority w:val="99"/>
    <w:semiHidden/>
    <w:rsid w:val="00EA169C"/>
    <w:rPr>
      <w:rFonts w:ascii="Times New Roman" w:hAnsi="Times New Roman"/>
      <w:i/>
      <w:iCs/>
      <w:sz w:val="24"/>
      <w:szCs w:val="22"/>
      <w:lang w:eastAsia="en-US"/>
    </w:rPr>
  </w:style>
  <w:style w:type="paragraph" w:styleId="HTMLPreformatted">
    <w:name w:val="HTML Preformatted"/>
    <w:basedOn w:val="Normal"/>
    <w:link w:val="HTMLPreformattedChar"/>
    <w:uiPriority w:val="99"/>
    <w:semiHidden/>
    <w:unhideWhenUsed/>
    <w:rsid w:val="00EA169C"/>
    <w:rPr>
      <w:rFonts w:ascii="Courier New" w:hAnsi="Courier New" w:cs="Courier New"/>
      <w:sz w:val="20"/>
      <w:szCs w:val="20"/>
    </w:rPr>
  </w:style>
  <w:style w:type="character" w:customStyle="1" w:styleId="HTMLPreformattedChar">
    <w:name w:val="HTML Preformatted Char"/>
    <w:link w:val="HTMLPreformatted"/>
    <w:uiPriority w:val="99"/>
    <w:semiHidden/>
    <w:rsid w:val="00EA169C"/>
    <w:rPr>
      <w:rFonts w:ascii="Courier New" w:hAnsi="Courier New" w:cs="Courier New"/>
      <w:lang w:eastAsia="en-US"/>
    </w:rPr>
  </w:style>
  <w:style w:type="paragraph" w:styleId="Index1">
    <w:name w:val="index 1"/>
    <w:basedOn w:val="Normal"/>
    <w:next w:val="Normal"/>
    <w:autoRedefine/>
    <w:uiPriority w:val="99"/>
    <w:semiHidden/>
    <w:unhideWhenUsed/>
    <w:rsid w:val="00EA169C"/>
    <w:pPr>
      <w:ind w:left="240" w:hanging="240"/>
    </w:pPr>
  </w:style>
  <w:style w:type="paragraph" w:styleId="Index2">
    <w:name w:val="index 2"/>
    <w:basedOn w:val="Normal"/>
    <w:next w:val="Normal"/>
    <w:autoRedefine/>
    <w:uiPriority w:val="99"/>
    <w:semiHidden/>
    <w:unhideWhenUsed/>
    <w:rsid w:val="00EA169C"/>
    <w:pPr>
      <w:ind w:left="480" w:hanging="240"/>
    </w:pPr>
  </w:style>
  <w:style w:type="paragraph" w:styleId="Index3">
    <w:name w:val="index 3"/>
    <w:basedOn w:val="Normal"/>
    <w:next w:val="Normal"/>
    <w:autoRedefine/>
    <w:uiPriority w:val="99"/>
    <w:semiHidden/>
    <w:unhideWhenUsed/>
    <w:rsid w:val="00EA169C"/>
    <w:pPr>
      <w:ind w:left="720" w:hanging="240"/>
    </w:pPr>
  </w:style>
  <w:style w:type="paragraph" w:styleId="Index4">
    <w:name w:val="index 4"/>
    <w:basedOn w:val="Normal"/>
    <w:next w:val="Normal"/>
    <w:autoRedefine/>
    <w:uiPriority w:val="99"/>
    <w:semiHidden/>
    <w:unhideWhenUsed/>
    <w:rsid w:val="00EA169C"/>
    <w:pPr>
      <w:ind w:left="960" w:hanging="240"/>
    </w:pPr>
  </w:style>
  <w:style w:type="paragraph" w:styleId="Index5">
    <w:name w:val="index 5"/>
    <w:basedOn w:val="Normal"/>
    <w:next w:val="Normal"/>
    <w:autoRedefine/>
    <w:uiPriority w:val="99"/>
    <w:semiHidden/>
    <w:unhideWhenUsed/>
    <w:rsid w:val="00EA169C"/>
    <w:pPr>
      <w:ind w:left="1200" w:hanging="240"/>
    </w:pPr>
  </w:style>
  <w:style w:type="paragraph" w:styleId="Index6">
    <w:name w:val="index 6"/>
    <w:basedOn w:val="Normal"/>
    <w:next w:val="Normal"/>
    <w:autoRedefine/>
    <w:uiPriority w:val="99"/>
    <w:semiHidden/>
    <w:unhideWhenUsed/>
    <w:rsid w:val="00EA169C"/>
    <w:pPr>
      <w:ind w:left="1440" w:hanging="240"/>
    </w:pPr>
  </w:style>
  <w:style w:type="paragraph" w:styleId="Index7">
    <w:name w:val="index 7"/>
    <w:basedOn w:val="Normal"/>
    <w:next w:val="Normal"/>
    <w:autoRedefine/>
    <w:uiPriority w:val="99"/>
    <w:semiHidden/>
    <w:unhideWhenUsed/>
    <w:rsid w:val="00EA169C"/>
    <w:pPr>
      <w:ind w:left="1680" w:hanging="240"/>
    </w:pPr>
  </w:style>
  <w:style w:type="paragraph" w:styleId="Index8">
    <w:name w:val="index 8"/>
    <w:basedOn w:val="Normal"/>
    <w:next w:val="Normal"/>
    <w:autoRedefine/>
    <w:uiPriority w:val="99"/>
    <w:semiHidden/>
    <w:unhideWhenUsed/>
    <w:rsid w:val="00EA169C"/>
    <w:pPr>
      <w:ind w:left="1920" w:hanging="240"/>
    </w:pPr>
  </w:style>
  <w:style w:type="paragraph" w:styleId="Index9">
    <w:name w:val="index 9"/>
    <w:basedOn w:val="Normal"/>
    <w:next w:val="Normal"/>
    <w:autoRedefine/>
    <w:uiPriority w:val="99"/>
    <w:semiHidden/>
    <w:unhideWhenUsed/>
    <w:rsid w:val="00EA169C"/>
    <w:pPr>
      <w:ind w:left="2160" w:hanging="240"/>
    </w:pPr>
  </w:style>
  <w:style w:type="paragraph" w:styleId="IndexHeading">
    <w:name w:val="index heading"/>
    <w:basedOn w:val="Normal"/>
    <w:next w:val="Index1"/>
    <w:uiPriority w:val="99"/>
    <w:semiHidden/>
    <w:unhideWhenUsed/>
    <w:rsid w:val="00EA169C"/>
    <w:rPr>
      <w:rFonts w:ascii="Calibri Light" w:eastAsia="DengXian Light" w:hAnsi="Calibri Light"/>
      <w:b/>
      <w:bCs/>
    </w:rPr>
  </w:style>
  <w:style w:type="paragraph" w:styleId="IntenseQuote">
    <w:name w:val="Intense Quote"/>
    <w:basedOn w:val="Normal"/>
    <w:next w:val="Normal"/>
    <w:link w:val="IntenseQuoteChar"/>
    <w:uiPriority w:val="30"/>
    <w:qFormat/>
    <w:rsid w:val="00EA169C"/>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EA169C"/>
    <w:rPr>
      <w:rFonts w:ascii="Times New Roman" w:hAnsi="Times New Roman"/>
      <w:i/>
      <w:iCs/>
      <w:color w:val="4472C4"/>
      <w:sz w:val="24"/>
      <w:szCs w:val="22"/>
      <w:lang w:eastAsia="en-US"/>
    </w:rPr>
  </w:style>
  <w:style w:type="paragraph" w:styleId="List">
    <w:name w:val="List"/>
    <w:basedOn w:val="Normal"/>
    <w:uiPriority w:val="99"/>
    <w:semiHidden/>
    <w:unhideWhenUsed/>
    <w:rsid w:val="00EA169C"/>
    <w:pPr>
      <w:ind w:left="360" w:hanging="360"/>
      <w:contextualSpacing/>
    </w:pPr>
  </w:style>
  <w:style w:type="paragraph" w:styleId="List2">
    <w:name w:val="List 2"/>
    <w:basedOn w:val="Normal"/>
    <w:uiPriority w:val="99"/>
    <w:semiHidden/>
    <w:unhideWhenUsed/>
    <w:rsid w:val="00EA169C"/>
    <w:pPr>
      <w:ind w:left="720" w:hanging="360"/>
      <w:contextualSpacing/>
    </w:pPr>
  </w:style>
  <w:style w:type="paragraph" w:styleId="List3">
    <w:name w:val="List 3"/>
    <w:basedOn w:val="Normal"/>
    <w:uiPriority w:val="99"/>
    <w:semiHidden/>
    <w:unhideWhenUsed/>
    <w:rsid w:val="00EA169C"/>
    <w:pPr>
      <w:ind w:left="1080" w:hanging="360"/>
      <w:contextualSpacing/>
    </w:pPr>
  </w:style>
  <w:style w:type="paragraph" w:styleId="List4">
    <w:name w:val="List 4"/>
    <w:basedOn w:val="Normal"/>
    <w:uiPriority w:val="99"/>
    <w:semiHidden/>
    <w:unhideWhenUsed/>
    <w:rsid w:val="00EA169C"/>
    <w:pPr>
      <w:ind w:left="1440" w:hanging="360"/>
      <w:contextualSpacing/>
    </w:pPr>
  </w:style>
  <w:style w:type="paragraph" w:styleId="List5">
    <w:name w:val="List 5"/>
    <w:basedOn w:val="Normal"/>
    <w:uiPriority w:val="99"/>
    <w:semiHidden/>
    <w:unhideWhenUsed/>
    <w:rsid w:val="00EA169C"/>
    <w:pPr>
      <w:ind w:left="1800" w:hanging="360"/>
      <w:contextualSpacing/>
    </w:pPr>
  </w:style>
  <w:style w:type="paragraph" w:styleId="ListBullet">
    <w:name w:val="List Bullet"/>
    <w:basedOn w:val="Normal"/>
    <w:uiPriority w:val="99"/>
    <w:semiHidden/>
    <w:unhideWhenUsed/>
    <w:rsid w:val="00EA169C"/>
    <w:pPr>
      <w:numPr>
        <w:numId w:val="21"/>
      </w:numPr>
      <w:contextualSpacing/>
    </w:pPr>
  </w:style>
  <w:style w:type="paragraph" w:styleId="ListBullet2">
    <w:name w:val="List Bullet 2"/>
    <w:basedOn w:val="Normal"/>
    <w:uiPriority w:val="99"/>
    <w:semiHidden/>
    <w:unhideWhenUsed/>
    <w:rsid w:val="00EA169C"/>
    <w:pPr>
      <w:numPr>
        <w:numId w:val="22"/>
      </w:numPr>
      <w:contextualSpacing/>
    </w:pPr>
  </w:style>
  <w:style w:type="paragraph" w:styleId="ListBullet3">
    <w:name w:val="List Bullet 3"/>
    <w:basedOn w:val="Normal"/>
    <w:uiPriority w:val="99"/>
    <w:semiHidden/>
    <w:unhideWhenUsed/>
    <w:rsid w:val="00EA169C"/>
    <w:pPr>
      <w:numPr>
        <w:numId w:val="23"/>
      </w:numPr>
      <w:contextualSpacing/>
    </w:pPr>
  </w:style>
  <w:style w:type="paragraph" w:styleId="ListBullet4">
    <w:name w:val="List Bullet 4"/>
    <w:basedOn w:val="Normal"/>
    <w:uiPriority w:val="99"/>
    <w:semiHidden/>
    <w:unhideWhenUsed/>
    <w:rsid w:val="00EA169C"/>
    <w:pPr>
      <w:numPr>
        <w:numId w:val="24"/>
      </w:numPr>
      <w:contextualSpacing/>
    </w:pPr>
  </w:style>
  <w:style w:type="paragraph" w:styleId="ListBullet5">
    <w:name w:val="List Bullet 5"/>
    <w:basedOn w:val="Normal"/>
    <w:uiPriority w:val="99"/>
    <w:semiHidden/>
    <w:unhideWhenUsed/>
    <w:rsid w:val="00EA169C"/>
    <w:pPr>
      <w:numPr>
        <w:numId w:val="25"/>
      </w:numPr>
      <w:contextualSpacing/>
    </w:pPr>
  </w:style>
  <w:style w:type="paragraph" w:styleId="ListContinue">
    <w:name w:val="List Continue"/>
    <w:basedOn w:val="Normal"/>
    <w:uiPriority w:val="99"/>
    <w:semiHidden/>
    <w:unhideWhenUsed/>
    <w:rsid w:val="00EA169C"/>
    <w:pPr>
      <w:spacing w:after="120"/>
      <w:ind w:left="360"/>
      <w:contextualSpacing/>
    </w:pPr>
  </w:style>
  <w:style w:type="paragraph" w:styleId="ListContinue2">
    <w:name w:val="List Continue 2"/>
    <w:basedOn w:val="Normal"/>
    <w:uiPriority w:val="99"/>
    <w:semiHidden/>
    <w:unhideWhenUsed/>
    <w:rsid w:val="00EA169C"/>
    <w:pPr>
      <w:spacing w:after="120"/>
      <w:ind w:left="720"/>
      <w:contextualSpacing/>
    </w:pPr>
  </w:style>
  <w:style w:type="paragraph" w:styleId="ListContinue3">
    <w:name w:val="List Continue 3"/>
    <w:basedOn w:val="Normal"/>
    <w:uiPriority w:val="99"/>
    <w:semiHidden/>
    <w:unhideWhenUsed/>
    <w:rsid w:val="00EA169C"/>
    <w:pPr>
      <w:spacing w:after="120"/>
      <w:ind w:left="1080"/>
      <w:contextualSpacing/>
    </w:pPr>
  </w:style>
  <w:style w:type="paragraph" w:styleId="ListContinue4">
    <w:name w:val="List Continue 4"/>
    <w:basedOn w:val="Normal"/>
    <w:uiPriority w:val="99"/>
    <w:semiHidden/>
    <w:unhideWhenUsed/>
    <w:rsid w:val="00EA169C"/>
    <w:pPr>
      <w:spacing w:after="120"/>
      <w:ind w:left="1440"/>
      <w:contextualSpacing/>
    </w:pPr>
  </w:style>
  <w:style w:type="paragraph" w:styleId="ListContinue5">
    <w:name w:val="List Continue 5"/>
    <w:basedOn w:val="Normal"/>
    <w:uiPriority w:val="99"/>
    <w:semiHidden/>
    <w:unhideWhenUsed/>
    <w:rsid w:val="00EA169C"/>
    <w:pPr>
      <w:spacing w:after="120"/>
      <w:ind w:left="1800"/>
      <w:contextualSpacing/>
    </w:pPr>
  </w:style>
  <w:style w:type="paragraph" w:styleId="ListNumber">
    <w:name w:val="List Number"/>
    <w:basedOn w:val="Normal"/>
    <w:uiPriority w:val="99"/>
    <w:semiHidden/>
    <w:unhideWhenUsed/>
    <w:rsid w:val="00EA169C"/>
    <w:pPr>
      <w:numPr>
        <w:numId w:val="26"/>
      </w:numPr>
      <w:contextualSpacing/>
    </w:pPr>
  </w:style>
  <w:style w:type="paragraph" w:styleId="ListNumber2">
    <w:name w:val="List Number 2"/>
    <w:basedOn w:val="Normal"/>
    <w:uiPriority w:val="99"/>
    <w:semiHidden/>
    <w:unhideWhenUsed/>
    <w:rsid w:val="00EA169C"/>
    <w:pPr>
      <w:numPr>
        <w:numId w:val="27"/>
      </w:numPr>
      <w:contextualSpacing/>
    </w:pPr>
  </w:style>
  <w:style w:type="paragraph" w:styleId="ListNumber3">
    <w:name w:val="List Number 3"/>
    <w:basedOn w:val="Normal"/>
    <w:uiPriority w:val="99"/>
    <w:semiHidden/>
    <w:unhideWhenUsed/>
    <w:rsid w:val="00EA169C"/>
    <w:pPr>
      <w:numPr>
        <w:numId w:val="28"/>
      </w:numPr>
      <w:contextualSpacing/>
    </w:pPr>
  </w:style>
  <w:style w:type="paragraph" w:styleId="ListNumber4">
    <w:name w:val="List Number 4"/>
    <w:basedOn w:val="Normal"/>
    <w:uiPriority w:val="99"/>
    <w:semiHidden/>
    <w:unhideWhenUsed/>
    <w:rsid w:val="00EA169C"/>
    <w:pPr>
      <w:numPr>
        <w:numId w:val="29"/>
      </w:numPr>
      <w:contextualSpacing/>
    </w:pPr>
  </w:style>
  <w:style w:type="paragraph" w:styleId="ListNumber5">
    <w:name w:val="List Number 5"/>
    <w:basedOn w:val="Normal"/>
    <w:uiPriority w:val="99"/>
    <w:semiHidden/>
    <w:unhideWhenUsed/>
    <w:rsid w:val="00EA169C"/>
    <w:pPr>
      <w:numPr>
        <w:numId w:val="30"/>
      </w:numPr>
      <w:contextualSpacing/>
    </w:pPr>
  </w:style>
  <w:style w:type="paragraph" w:styleId="MacroText">
    <w:name w:val="macro"/>
    <w:link w:val="MacroTextChar"/>
    <w:uiPriority w:val="99"/>
    <w:semiHidden/>
    <w:unhideWhenUsed/>
    <w:rsid w:val="00EA169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MacroTextChar">
    <w:name w:val="Macro Text Char"/>
    <w:link w:val="MacroText"/>
    <w:uiPriority w:val="99"/>
    <w:semiHidden/>
    <w:rsid w:val="00EA169C"/>
    <w:rPr>
      <w:rFonts w:ascii="Courier New" w:hAnsi="Courier New" w:cs="Courier New"/>
      <w:lang w:eastAsia="en-US"/>
    </w:rPr>
  </w:style>
  <w:style w:type="paragraph" w:styleId="MessageHeader">
    <w:name w:val="Message Header"/>
    <w:basedOn w:val="Normal"/>
    <w:link w:val="MessageHeaderChar"/>
    <w:uiPriority w:val="99"/>
    <w:semiHidden/>
    <w:unhideWhenUsed/>
    <w:rsid w:val="00EA169C"/>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DengXian Light" w:hAnsi="Calibri Light"/>
      <w:szCs w:val="24"/>
    </w:rPr>
  </w:style>
  <w:style w:type="character" w:customStyle="1" w:styleId="MessageHeaderChar">
    <w:name w:val="Message Header Char"/>
    <w:link w:val="MessageHeader"/>
    <w:uiPriority w:val="99"/>
    <w:semiHidden/>
    <w:rsid w:val="00EA169C"/>
    <w:rPr>
      <w:rFonts w:ascii="Calibri Light" w:eastAsia="DengXian Light" w:hAnsi="Calibri Light" w:cs="Times New Roman"/>
      <w:sz w:val="24"/>
      <w:szCs w:val="24"/>
      <w:shd w:val="pct20" w:color="auto" w:fill="auto"/>
      <w:lang w:eastAsia="en-US"/>
    </w:rPr>
  </w:style>
  <w:style w:type="paragraph" w:styleId="NormalIndent">
    <w:name w:val="Normal Indent"/>
    <w:basedOn w:val="Normal"/>
    <w:uiPriority w:val="99"/>
    <w:semiHidden/>
    <w:unhideWhenUsed/>
    <w:rsid w:val="00EA169C"/>
    <w:pPr>
      <w:ind w:left="720"/>
    </w:pPr>
  </w:style>
  <w:style w:type="paragraph" w:styleId="NoteHeading">
    <w:name w:val="Note Heading"/>
    <w:basedOn w:val="Normal"/>
    <w:next w:val="Normal"/>
    <w:link w:val="NoteHeadingChar"/>
    <w:uiPriority w:val="99"/>
    <w:semiHidden/>
    <w:unhideWhenUsed/>
    <w:rsid w:val="00EA169C"/>
  </w:style>
  <w:style w:type="character" w:customStyle="1" w:styleId="NoteHeadingChar">
    <w:name w:val="Note Heading Char"/>
    <w:link w:val="NoteHeading"/>
    <w:uiPriority w:val="99"/>
    <w:semiHidden/>
    <w:rsid w:val="00EA169C"/>
    <w:rPr>
      <w:rFonts w:ascii="Times New Roman" w:hAnsi="Times New Roman"/>
      <w:sz w:val="24"/>
      <w:szCs w:val="22"/>
      <w:lang w:eastAsia="en-US"/>
    </w:rPr>
  </w:style>
  <w:style w:type="paragraph" w:styleId="Quote">
    <w:name w:val="Quote"/>
    <w:basedOn w:val="Normal"/>
    <w:next w:val="Normal"/>
    <w:link w:val="QuoteChar"/>
    <w:uiPriority w:val="29"/>
    <w:qFormat/>
    <w:rsid w:val="00EA169C"/>
    <w:pPr>
      <w:spacing w:before="200" w:after="160"/>
      <w:ind w:left="864" w:right="864"/>
      <w:jc w:val="center"/>
    </w:pPr>
    <w:rPr>
      <w:i/>
      <w:iCs/>
      <w:color w:val="404040"/>
    </w:rPr>
  </w:style>
  <w:style w:type="character" w:customStyle="1" w:styleId="QuoteChar">
    <w:name w:val="Quote Char"/>
    <w:link w:val="Quote"/>
    <w:uiPriority w:val="29"/>
    <w:rsid w:val="00EA169C"/>
    <w:rPr>
      <w:rFonts w:ascii="Times New Roman" w:hAnsi="Times New Roman"/>
      <w:i/>
      <w:iCs/>
      <w:color w:val="404040"/>
      <w:sz w:val="24"/>
      <w:szCs w:val="22"/>
      <w:lang w:eastAsia="en-US"/>
    </w:rPr>
  </w:style>
  <w:style w:type="paragraph" w:styleId="Salutation">
    <w:name w:val="Salutation"/>
    <w:basedOn w:val="Normal"/>
    <w:next w:val="Normal"/>
    <w:link w:val="SalutationChar"/>
    <w:uiPriority w:val="99"/>
    <w:semiHidden/>
    <w:unhideWhenUsed/>
    <w:rsid w:val="00EA169C"/>
  </w:style>
  <w:style w:type="character" w:customStyle="1" w:styleId="SalutationChar">
    <w:name w:val="Salutation Char"/>
    <w:link w:val="Salutation"/>
    <w:uiPriority w:val="99"/>
    <w:semiHidden/>
    <w:rsid w:val="00EA169C"/>
    <w:rPr>
      <w:rFonts w:ascii="Times New Roman" w:hAnsi="Times New Roman"/>
      <w:sz w:val="24"/>
      <w:szCs w:val="22"/>
      <w:lang w:eastAsia="en-US"/>
    </w:rPr>
  </w:style>
  <w:style w:type="paragraph" w:styleId="Signature">
    <w:name w:val="Signature"/>
    <w:basedOn w:val="Normal"/>
    <w:link w:val="SignatureChar"/>
    <w:uiPriority w:val="99"/>
    <w:semiHidden/>
    <w:unhideWhenUsed/>
    <w:rsid w:val="00EA169C"/>
    <w:pPr>
      <w:ind w:left="4320"/>
    </w:pPr>
  </w:style>
  <w:style w:type="character" w:customStyle="1" w:styleId="SignatureChar">
    <w:name w:val="Signature Char"/>
    <w:link w:val="Signature"/>
    <w:uiPriority w:val="99"/>
    <w:semiHidden/>
    <w:rsid w:val="00EA169C"/>
    <w:rPr>
      <w:rFonts w:ascii="Times New Roman" w:hAnsi="Times New Roman"/>
      <w:sz w:val="24"/>
      <w:szCs w:val="22"/>
      <w:lang w:eastAsia="en-US"/>
    </w:rPr>
  </w:style>
  <w:style w:type="paragraph" w:styleId="Subtitle">
    <w:name w:val="Subtitle"/>
    <w:basedOn w:val="Normal"/>
    <w:next w:val="Normal"/>
    <w:link w:val="SubtitleChar"/>
    <w:uiPriority w:val="11"/>
    <w:qFormat/>
    <w:rsid w:val="00EA169C"/>
    <w:pPr>
      <w:spacing w:after="60"/>
      <w:jc w:val="center"/>
      <w:outlineLvl w:val="1"/>
    </w:pPr>
    <w:rPr>
      <w:rFonts w:ascii="Calibri Light" w:eastAsia="DengXian Light" w:hAnsi="Calibri Light"/>
      <w:szCs w:val="24"/>
    </w:rPr>
  </w:style>
  <w:style w:type="character" w:customStyle="1" w:styleId="SubtitleChar">
    <w:name w:val="Subtitle Char"/>
    <w:link w:val="Subtitle"/>
    <w:uiPriority w:val="11"/>
    <w:rsid w:val="00EA169C"/>
    <w:rPr>
      <w:rFonts w:ascii="Calibri Light" w:eastAsia="DengXian Light" w:hAnsi="Calibri Light" w:cs="Times New Roman"/>
      <w:sz w:val="24"/>
      <w:szCs w:val="24"/>
      <w:lang w:eastAsia="en-US"/>
    </w:rPr>
  </w:style>
  <w:style w:type="paragraph" w:styleId="TableofAuthorities">
    <w:name w:val="table of authorities"/>
    <w:basedOn w:val="Normal"/>
    <w:next w:val="Normal"/>
    <w:uiPriority w:val="99"/>
    <w:semiHidden/>
    <w:unhideWhenUsed/>
    <w:rsid w:val="00EA169C"/>
    <w:pPr>
      <w:ind w:left="240" w:hanging="240"/>
    </w:pPr>
  </w:style>
  <w:style w:type="paragraph" w:styleId="TableofFigures">
    <w:name w:val="table of figures"/>
    <w:basedOn w:val="Normal"/>
    <w:next w:val="Normal"/>
    <w:uiPriority w:val="99"/>
    <w:semiHidden/>
    <w:unhideWhenUsed/>
    <w:rsid w:val="00EA169C"/>
  </w:style>
  <w:style w:type="paragraph" w:styleId="Title">
    <w:name w:val="Title"/>
    <w:basedOn w:val="Normal"/>
    <w:next w:val="Normal"/>
    <w:link w:val="TitleChar"/>
    <w:uiPriority w:val="10"/>
    <w:qFormat/>
    <w:rsid w:val="00EA169C"/>
    <w:pPr>
      <w:spacing w:before="240" w:after="60"/>
      <w:jc w:val="center"/>
      <w:outlineLvl w:val="0"/>
    </w:pPr>
    <w:rPr>
      <w:rFonts w:ascii="Calibri Light" w:eastAsia="DengXian Light" w:hAnsi="Calibri Light"/>
      <w:b/>
      <w:bCs/>
      <w:kern w:val="28"/>
      <w:sz w:val="32"/>
      <w:szCs w:val="32"/>
    </w:rPr>
  </w:style>
  <w:style w:type="character" w:customStyle="1" w:styleId="TitleChar">
    <w:name w:val="Title Char"/>
    <w:link w:val="Title"/>
    <w:uiPriority w:val="10"/>
    <w:rsid w:val="00EA169C"/>
    <w:rPr>
      <w:rFonts w:ascii="Calibri Light" w:eastAsia="DengXian Light" w:hAnsi="Calibri Light" w:cs="Times New Roman"/>
      <w:b/>
      <w:bCs/>
      <w:kern w:val="28"/>
      <w:sz w:val="32"/>
      <w:szCs w:val="32"/>
      <w:lang w:eastAsia="en-US"/>
    </w:rPr>
  </w:style>
  <w:style w:type="paragraph" w:styleId="TOAHeading">
    <w:name w:val="toa heading"/>
    <w:basedOn w:val="Normal"/>
    <w:next w:val="Normal"/>
    <w:uiPriority w:val="99"/>
    <w:semiHidden/>
    <w:unhideWhenUsed/>
    <w:rsid w:val="00EA169C"/>
    <w:pPr>
      <w:spacing w:before="120"/>
    </w:pPr>
    <w:rPr>
      <w:rFonts w:ascii="Calibri Light" w:eastAsia="DengXian Light" w:hAnsi="Calibri Light"/>
      <w:b/>
      <w:bCs/>
      <w:szCs w:val="24"/>
    </w:rPr>
  </w:style>
  <w:style w:type="paragraph" w:styleId="TOC1">
    <w:name w:val="toc 1"/>
    <w:basedOn w:val="Normal"/>
    <w:next w:val="Normal"/>
    <w:autoRedefine/>
    <w:uiPriority w:val="39"/>
    <w:semiHidden/>
    <w:unhideWhenUsed/>
    <w:rsid w:val="00EA169C"/>
  </w:style>
  <w:style w:type="paragraph" w:styleId="TOC2">
    <w:name w:val="toc 2"/>
    <w:basedOn w:val="Normal"/>
    <w:next w:val="Normal"/>
    <w:autoRedefine/>
    <w:uiPriority w:val="39"/>
    <w:semiHidden/>
    <w:unhideWhenUsed/>
    <w:rsid w:val="00EA169C"/>
    <w:pPr>
      <w:ind w:left="240"/>
    </w:pPr>
  </w:style>
  <w:style w:type="paragraph" w:styleId="TOC3">
    <w:name w:val="toc 3"/>
    <w:basedOn w:val="Normal"/>
    <w:next w:val="Normal"/>
    <w:autoRedefine/>
    <w:uiPriority w:val="39"/>
    <w:semiHidden/>
    <w:unhideWhenUsed/>
    <w:rsid w:val="00EA169C"/>
    <w:pPr>
      <w:ind w:left="480"/>
    </w:pPr>
  </w:style>
  <w:style w:type="paragraph" w:styleId="TOC4">
    <w:name w:val="toc 4"/>
    <w:basedOn w:val="Normal"/>
    <w:next w:val="Normal"/>
    <w:autoRedefine/>
    <w:uiPriority w:val="39"/>
    <w:semiHidden/>
    <w:unhideWhenUsed/>
    <w:rsid w:val="00EA169C"/>
    <w:pPr>
      <w:ind w:left="720"/>
    </w:pPr>
  </w:style>
  <w:style w:type="paragraph" w:styleId="TOC5">
    <w:name w:val="toc 5"/>
    <w:basedOn w:val="Normal"/>
    <w:next w:val="Normal"/>
    <w:autoRedefine/>
    <w:uiPriority w:val="39"/>
    <w:semiHidden/>
    <w:unhideWhenUsed/>
    <w:rsid w:val="00EA169C"/>
    <w:pPr>
      <w:ind w:left="960"/>
    </w:pPr>
  </w:style>
  <w:style w:type="paragraph" w:styleId="TOC6">
    <w:name w:val="toc 6"/>
    <w:basedOn w:val="Normal"/>
    <w:next w:val="Normal"/>
    <w:autoRedefine/>
    <w:uiPriority w:val="39"/>
    <w:semiHidden/>
    <w:unhideWhenUsed/>
    <w:rsid w:val="00EA169C"/>
    <w:pPr>
      <w:ind w:left="1200"/>
    </w:pPr>
  </w:style>
  <w:style w:type="paragraph" w:styleId="TOC7">
    <w:name w:val="toc 7"/>
    <w:basedOn w:val="Normal"/>
    <w:next w:val="Normal"/>
    <w:autoRedefine/>
    <w:uiPriority w:val="39"/>
    <w:semiHidden/>
    <w:unhideWhenUsed/>
    <w:rsid w:val="00EA169C"/>
    <w:pPr>
      <w:ind w:left="1440"/>
    </w:pPr>
  </w:style>
  <w:style w:type="paragraph" w:styleId="TOC8">
    <w:name w:val="toc 8"/>
    <w:basedOn w:val="Normal"/>
    <w:next w:val="Normal"/>
    <w:autoRedefine/>
    <w:uiPriority w:val="39"/>
    <w:semiHidden/>
    <w:unhideWhenUsed/>
    <w:rsid w:val="00EA169C"/>
    <w:pPr>
      <w:ind w:left="1680"/>
    </w:pPr>
  </w:style>
  <w:style w:type="paragraph" w:styleId="TOC9">
    <w:name w:val="toc 9"/>
    <w:basedOn w:val="Normal"/>
    <w:next w:val="Normal"/>
    <w:autoRedefine/>
    <w:uiPriority w:val="39"/>
    <w:semiHidden/>
    <w:unhideWhenUsed/>
    <w:rsid w:val="00EA169C"/>
    <w:pPr>
      <w:ind w:left="1920"/>
    </w:pPr>
  </w:style>
  <w:style w:type="paragraph" w:styleId="TOCHeading">
    <w:name w:val="TOC Heading"/>
    <w:basedOn w:val="Heading1"/>
    <w:next w:val="Normal"/>
    <w:uiPriority w:val="39"/>
    <w:semiHidden/>
    <w:unhideWhenUsed/>
    <w:qFormat/>
    <w:rsid w:val="00EA169C"/>
    <w:pPr>
      <w:keepNext/>
      <w:spacing w:before="240" w:beforeAutospacing="0" w:after="60" w:afterAutospacing="0" w:line="276" w:lineRule="auto"/>
      <w:outlineLvl w:val="9"/>
    </w:pPr>
    <w:rPr>
      <w:rFonts w:ascii="Calibri Light" w:eastAsia="DengXian Light" w:hAnsi="Calibri Light"/>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42797">
      <w:bodyDiv w:val="1"/>
      <w:marLeft w:val="0"/>
      <w:marRight w:val="0"/>
      <w:marTop w:val="0"/>
      <w:marBottom w:val="0"/>
      <w:divBdr>
        <w:top w:val="none" w:sz="0" w:space="0" w:color="auto"/>
        <w:left w:val="none" w:sz="0" w:space="0" w:color="auto"/>
        <w:bottom w:val="none" w:sz="0" w:space="0" w:color="auto"/>
        <w:right w:val="none" w:sz="0" w:space="0" w:color="auto"/>
      </w:divBdr>
    </w:div>
    <w:div w:id="144861566">
      <w:bodyDiv w:val="1"/>
      <w:marLeft w:val="0"/>
      <w:marRight w:val="0"/>
      <w:marTop w:val="0"/>
      <w:marBottom w:val="0"/>
      <w:divBdr>
        <w:top w:val="none" w:sz="0" w:space="0" w:color="auto"/>
        <w:left w:val="none" w:sz="0" w:space="0" w:color="auto"/>
        <w:bottom w:val="none" w:sz="0" w:space="0" w:color="auto"/>
        <w:right w:val="none" w:sz="0" w:space="0" w:color="auto"/>
      </w:divBdr>
    </w:div>
    <w:div w:id="291981843">
      <w:bodyDiv w:val="1"/>
      <w:marLeft w:val="0"/>
      <w:marRight w:val="0"/>
      <w:marTop w:val="0"/>
      <w:marBottom w:val="0"/>
      <w:divBdr>
        <w:top w:val="none" w:sz="0" w:space="0" w:color="auto"/>
        <w:left w:val="none" w:sz="0" w:space="0" w:color="auto"/>
        <w:bottom w:val="none" w:sz="0" w:space="0" w:color="auto"/>
        <w:right w:val="none" w:sz="0" w:space="0" w:color="auto"/>
      </w:divBdr>
    </w:div>
    <w:div w:id="484663354">
      <w:bodyDiv w:val="1"/>
      <w:marLeft w:val="0"/>
      <w:marRight w:val="0"/>
      <w:marTop w:val="0"/>
      <w:marBottom w:val="0"/>
      <w:divBdr>
        <w:top w:val="none" w:sz="0" w:space="0" w:color="auto"/>
        <w:left w:val="none" w:sz="0" w:space="0" w:color="auto"/>
        <w:bottom w:val="none" w:sz="0" w:space="0" w:color="auto"/>
        <w:right w:val="none" w:sz="0" w:space="0" w:color="auto"/>
      </w:divBdr>
    </w:div>
    <w:div w:id="550649880">
      <w:bodyDiv w:val="1"/>
      <w:marLeft w:val="0"/>
      <w:marRight w:val="0"/>
      <w:marTop w:val="0"/>
      <w:marBottom w:val="0"/>
      <w:divBdr>
        <w:top w:val="none" w:sz="0" w:space="0" w:color="auto"/>
        <w:left w:val="none" w:sz="0" w:space="0" w:color="auto"/>
        <w:bottom w:val="none" w:sz="0" w:space="0" w:color="auto"/>
        <w:right w:val="none" w:sz="0" w:space="0" w:color="auto"/>
      </w:divBdr>
      <w:divsChild>
        <w:div w:id="154194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896118">
      <w:bodyDiv w:val="1"/>
      <w:marLeft w:val="0"/>
      <w:marRight w:val="0"/>
      <w:marTop w:val="0"/>
      <w:marBottom w:val="0"/>
      <w:divBdr>
        <w:top w:val="none" w:sz="0" w:space="0" w:color="auto"/>
        <w:left w:val="none" w:sz="0" w:space="0" w:color="auto"/>
        <w:bottom w:val="none" w:sz="0" w:space="0" w:color="auto"/>
        <w:right w:val="none" w:sz="0" w:space="0" w:color="auto"/>
      </w:divBdr>
    </w:div>
    <w:div w:id="590050183">
      <w:bodyDiv w:val="1"/>
      <w:marLeft w:val="0"/>
      <w:marRight w:val="0"/>
      <w:marTop w:val="0"/>
      <w:marBottom w:val="0"/>
      <w:divBdr>
        <w:top w:val="none" w:sz="0" w:space="0" w:color="auto"/>
        <w:left w:val="none" w:sz="0" w:space="0" w:color="auto"/>
        <w:bottom w:val="none" w:sz="0" w:space="0" w:color="auto"/>
        <w:right w:val="none" w:sz="0" w:space="0" w:color="auto"/>
      </w:divBdr>
    </w:div>
    <w:div w:id="605583012">
      <w:bodyDiv w:val="1"/>
      <w:marLeft w:val="0"/>
      <w:marRight w:val="0"/>
      <w:marTop w:val="0"/>
      <w:marBottom w:val="0"/>
      <w:divBdr>
        <w:top w:val="none" w:sz="0" w:space="0" w:color="auto"/>
        <w:left w:val="none" w:sz="0" w:space="0" w:color="auto"/>
        <w:bottom w:val="none" w:sz="0" w:space="0" w:color="auto"/>
        <w:right w:val="none" w:sz="0" w:space="0" w:color="auto"/>
      </w:divBdr>
    </w:div>
    <w:div w:id="686757469">
      <w:bodyDiv w:val="1"/>
      <w:marLeft w:val="0"/>
      <w:marRight w:val="0"/>
      <w:marTop w:val="0"/>
      <w:marBottom w:val="0"/>
      <w:divBdr>
        <w:top w:val="none" w:sz="0" w:space="0" w:color="auto"/>
        <w:left w:val="none" w:sz="0" w:space="0" w:color="auto"/>
        <w:bottom w:val="none" w:sz="0" w:space="0" w:color="auto"/>
        <w:right w:val="none" w:sz="0" w:space="0" w:color="auto"/>
      </w:divBdr>
    </w:div>
    <w:div w:id="929581872">
      <w:bodyDiv w:val="1"/>
      <w:marLeft w:val="0"/>
      <w:marRight w:val="0"/>
      <w:marTop w:val="0"/>
      <w:marBottom w:val="0"/>
      <w:divBdr>
        <w:top w:val="none" w:sz="0" w:space="0" w:color="auto"/>
        <w:left w:val="none" w:sz="0" w:space="0" w:color="auto"/>
        <w:bottom w:val="none" w:sz="0" w:space="0" w:color="auto"/>
        <w:right w:val="none" w:sz="0" w:space="0" w:color="auto"/>
      </w:divBdr>
      <w:divsChild>
        <w:div w:id="459999364">
          <w:marLeft w:val="0"/>
          <w:marRight w:val="0"/>
          <w:marTop w:val="0"/>
          <w:marBottom w:val="0"/>
          <w:divBdr>
            <w:top w:val="none" w:sz="0" w:space="0" w:color="auto"/>
            <w:left w:val="none" w:sz="0" w:space="0" w:color="auto"/>
            <w:bottom w:val="none" w:sz="0" w:space="0" w:color="auto"/>
            <w:right w:val="none" w:sz="0" w:space="0" w:color="auto"/>
          </w:divBdr>
          <w:divsChild>
            <w:div w:id="2020428395">
              <w:marLeft w:val="0"/>
              <w:marRight w:val="0"/>
              <w:marTop w:val="0"/>
              <w:marBottom w:val="0"/>
              <w:divBdr>
                <w:top w:val="none" w:sz="0" w:space="0" w:color="auto"/>
                <w:left w:val="none" w:sz="0" w:space="0" w:color="auto"/>
                <w:bottom w:val="none" w:sz="0" w:space="0" w:color="auto"/>
                <w:right w:val="none" w:sz="0" w:space="0" w:color="auto"/>
              </w:divBdr>
              <w:divsChild>
                <w:div w:id="1109818964">
                  <w:marLeft w:val="0"/>
                  <w:marRight w:val="0"/>
                  <w:marTop w:val="0"/>
                  <w:marBottom w:val="0"/>
                  <w:divBdr>
                    <w:top w:val="none" w:sz="0" w:space="0" w:color="auto"/>
                    <w:left w:val="none" w:sz="0" w:space="0" w:color="auto"/>
                    <w:bottom w:val="none" w:sz="0" w:space="0" w:color="auto"/>
                    <w:right w:val="none" w:sz="0" w:space="0" w:color="auto"/>
                  </w:divBdr>
                  <w:divsChild>
                    <w:div w:id="1770811889">
                      <w:marLeft w:val="-225"/>
                      <w:marRight w:val="-225"/>
                      <w:marTop w:val="0"/>
                      <w:marBottom w:val="0"/>
                      <w:divBdr>
                        <w:top w:val="none" w:sz="0" w:space="0" w:color="auto"/>
                        <w:left w:val="none" w:sz="0" w:space="0" w:color="auto"/>
                        <w:bottom w:val="none" w:sz="0" w:space="0" w:color="auto"/>
                        <w:right w:val="none" w:sz="0" w:space="0" w:color="auto"/>
                      </w:divBdr>
                      <w:divsChild>
                        <w:div w:id="3359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627047">
      <w:bodyDiv w:val="1"/>
      <w:marLeft w:val="0"/>
      <w:marRight w:val="0"/>
      <w:marTop w:val="0"/>
      <w:marBottom w:val="0"/>
      <w:divBdr>
        <w:top w:val="none" w:sz="0" w:space="0" w:color="auto"/>
        <w:left w:val="none" w:sz="0" w:space="0" w:color="auto"/>
        <w:bottom w:val="none" w:sz="0" w:space="0" w:color="auto"/>
        <w:right w:val="none" w:sz="0" w:space="0" w:color="auto"/>
      </w:divBdr>
    </w:div>
    <w:div w:id="1033961615">
      <w:bodyDiv w:val="1"/>
      <w:marLeft w:val="0"/>
      <w:marRight w:val="0"/>
      <w:marTop w:val="0"/>
      <w:marBottom w:val="0"/>
      <w:divBdr>
        <w:top w:val="none" w:sz="0" w:space="0" w:color="auto"/>
        <w:left w:val="none" w:sz="0" w:space="0" w:color="auto"/>
        <w:bottom w:val="none" w:sz="0" w:space="0" w:color="auto"/>
        <w:right w:val="none" w:sz="0" w:space="0" w:color="auto"/>
      </w:divBdr>
    </w:div>
    <w:div w:id="1041128754">
      <w:bodyDiv w:val="1"/>
      <w:marLeft w:val="0"/>
      <w:marRight w:val="0"/>
      <w:marTop w:val="0"/>
      <w:marBottom w:val="0"/>
      <w:divBdr>
        <w:top w:val="none" w:sz="0" w:space="0" w:color="auto"/>
        <w:left w:val="none" w:sz="0" w:space="0" w:color="auto"/>
        <w:bottom w:val="none" w:sz="0" w:space="0" w:color="auto"/>
        <w:right w:val="none" w:sz="0" w:space="0" w:color="auto"/>
      </w:divBdr>
    </w:div>
    <w:div w:id="1118529474">
      <w:bodyDiv w:val="1"/>
      <w:marLeft w:val="0"/>
      <w:marRight w:val="0"/>
      <w:marTop w:val="0"/>
      <w:marBottom w:val="0"/>
      <w:divBdr>
        <w:top w:val="none" w:sz="0" w:space="0" w:color="auto"/>
        <w:left w:val="none" w:sz="0" w:space="0" w:color="auto"/>
        <w:bottom w:val="none" w:sz="0" w:space="0" w:color="auto"/>
        <w:right w:val="none" w:sz="0" w:space="0" w:color="auto"/>
      </w:divBdr>
    </w:div>
    <w:div w:id="1129278837">
      <w:bodyDiv w:val="1"/>
      <w:marLeft w:val="0"/>
      <w:marRight w:val="0"/>
      <w:marTop w:val="0"/>
      <w:marBottom w:val="0"/>
      <w:divBdr>
        <w:top w:val="none" w:sz="0" w:space="0" w:color="auto"/>
        <w:left w:val="none" w:sz="0" w:space="0" w:color="auto"/>
        <w:bottom w:val="none" w:sz="0" w:space="0" w:color="auto"/>
        <w:right w:val="none" w:sz="0" w:space="0" w:color="auto"/>
      </w:divBdr>
    </w:div>
    <w:div w:id="1283539218">
      <w:bodyDiv w:val="1"/>
      <w:marLeft w:val="0"/>
      <w:marRight w:val="0"/>
      <w:marTop w:val="0"/>
      <w:marBottom w:val="0"/>
      <w:divBdr>
        <w:top w:val="none" w:sz="0" w:space="0" w:color="auto"/>
        <w:left w:val="none" w:sz="0" w:space="0" w:color="auto"/>
        <w:bottom w:val="none" w:sz="0" w:space="0" w:color="auto"/>
        <w:right w:val="none" w:sz="0" w:space="0" w:color="auto"/>
      </w:divBdr>
    </w:div>
    <w:div w:id="1294288524">
      <w:bodyDiv w:val="1"/>
      <w:marLeft w:val="0"/>
      <w:marRight w:val="0"/>
      <w:marTop w:val="0"/>
      <w:marBottom w:val="0"/>
      <w:divBdr>
        <w:top w:val="none" w:sz="0" w:space="0" w:color="auto"/>
        <w:left w:val="none" w:sz="0" w:space="0" w:color="auto"/>
        <w:bottom w:val="none" w:sz="0" w:space="0" w:color="auto"/>
        <w:right w:val="none" w:sz="0" w:space="0" w:color="auto"/>
      </w:divBdr>
    </w:div>
    <w:div w:id="1520238645">
      <w:bodyDiv w:val="1"/>
      <w:marLeft w:val="0"/>
      <w:marRight w:val="0"/>
      <w:marTop w:val="0"/>
      <w:marBottom w:val="0"/>
      <w:divBdr>
        <w:top w:val="none" w:sz="0" w:space="0" w:color="auto"/>
        <w:left w:val="none" w:sz="0" w:space="0" w:color="auto"/>
        <w:bottom w:val="none" w:sz="0" w:space="0" w:color="auto"/>
        <w:right w:val="none" w:sz="0" w:space="0" w:color="auto"/>
      </w:divBdr>
    </w:div>
    <w:div w:id="1522551003">
      <w:bodyDiv w:val="1"/>
      <w:marLeft w:val="0"/>
      <w:marRight w:val="0"/>
      <w:marTop w:val="0"/>
      <w:marBottom w:val="0"/>
      <w:divBdr>
        <w:top w:val="none" w:sz="0" w:space="0" w:color="auto"/>
        <w:left w:val="none" w:sz="0" w:space="0" w:color="auto"/>
        <w:bottom w:val="none" w:sz="0" w:space="0" w:color="auto"/>
        <w:right w:val="none" w:sz="0" w:space="0" w:color="auto"/>
      </w:divBdr>
    </w:div>
    <w:div w:id="1532262220">
      <w:bodyDiv w:val="1"/>
      <w:marLeft w:val="0"/>
      <w:marRight w:val="0"/>
      <w:marTop w:val="0"/>
      <w:marBottom w:val="0"/>
      <w:divBdr>
        <w:top w:val="none" w:sz="0" w:space="0" w:color="auto"/>
        <w:left w:val="none" w:sz="0" w:space="0" w:color="auto"/>
        <w:bottom w:val="none" w:sz="0" w:space="0" w:color="auto"/>
        <w:right w:val="none" w:sz="0" w:space="0" w:color="auto"/>
      </w:divBdr>
      <w:divsChild>
        <w:div w:id="166605349">
          <w:marLeft w:val="0"/>
          <w:marRight w:val="0"/>
          <w:marTop w:val="0"/>
          <w:marBottom w:val="0"/>
          <w:divBdr>
            <w:top w:val="none" w:sz="0" w:space="0" w:color="auto"/>
            <w:left w:val="none" w:sz="0" w:space="0" w:color="auto"/>
            <w:bottom w:val="none" w:sz="0" w:space="0" w:color="auto"/>
            <w:right w:val="none" w:sz="0" w:space="0" w:color="auto"/>
          </w:divBdr>
          <w:divsChild>
            <w:div w:id="623194579">
              <w:marLeft w:val="0"/>
              <w:marRight w:val="0"/>
              <w:marTop w:val="0"/>
              <w:marBottom w:val="0"/>
              <w:divBdr>
                <w:top w:val="none" w:sz="0" w:space="0" w:color="auto"/>
                <w:left w:val="none" w:sz="0" w:space="0" w:color="auto"/>
                <w:bottom w:val="none" w:sz="0" w:space="0" w:color="auto"/>
                <w:right w:val="none" w:sz="0" w:space="0" w:color="auto"/>
              </w:divBdr>
              <w:divsChild>
                <w:div w:id="1921284529">
                  <w:marLeft w:val="0"/>
                  <w:marRight w:val="0"/>
                  <w:marTop w:val="0"/>
                  <w:marBottom w:val="0"/>
                  <w:divBdr>
                    <w:top w:val="none" w:sz="0" w:space="0" w:color="auto"/>
                    <w:left w:val="none" w:sz="0" w:space="0" w:color="auto"/>
                    <w:bottom w:val="none" w:sz="0" w:space="0" w:color="auto"/>
                    <w:right w:val="none" w:sz="0" w:space="0" w:color="auto"/>
                  </w:divBdr>
                  <w:divsChild>
                    <w:div w:id="384379203">
                      <w:marLeft w:val="0"/>
                      <w:marRight w:val="0"/>
                      <w:marTop w:val="0"/>
                      <w:marBottom w:val="0"/>
                      <w:divBdr>
                        <w:top w:val="none" w:sz="0" w:space="0" w:color="auto"/>
                        <w:left w:val="none" w:sz="0" w:space="0" w:color="auto"/>
                        <w:bottom w:val="none" w:sz="0" w:space="0" w:color="auto"/>
                        <w:right w:val="none" w:sz="0" w:space="0" w:color="auto"/>
                      </w:divBdr>
                      <w:divsChild>
                        <w:div w:id="2093550473">
                          <w:marLeft w:val="0"/>
                          <w:marRight w:val="0"/>
                          <w:marTop w:val="0"/>
                          <w:marBottom w:val="0"/>
                          <w:divBdr>
                            <w:top w:val="none" w:sz="0" w:space="0" w:color="auto"/>
                            <w:left w:val="none" w:sz="0" w:space="0" w:color="auto"/>
                            <w:bottom w:val="none" w:sz="0" w:space="0" w:color="auto"/>
                            <w:right w:val="none" w:sz="0" w:space="0" w:color="auto"/>
                          </w:divBdr>
                          <w:divsChild>
                            <w:div w:id="1542594021">
                              <w:marLeft w:val="0"/>
                              <w:marRight w:val="0"/>
                              <w:marTop w:val="0"/>
                              <w:marBottom w:val="0"/>
                              <w:divBdr>
                                <w:top w:val="none" w:sz="0" w:space="0" w:color="auto"/>
                                <w:left w:val="none" w:sz="0" w:space="0" w:color="auto"/>
                                <w:bottom w:val="none" w:sz="0" w:space="0" w:color="auto"/>
                                <w:right w:val="none" w:sz="0" w:space="0" w:color="auto"/>
                              </w:divBdr>
                              <w:divsChild>
                                <w:div w:id="1119568833">
                                  <w:marLeft w:val="0"/>
                                  <w:marRight w:val="0"/>
                                  <w:marTop w:val="300"/>
                                  <w:marBottom w:val="300"/>
                                  <w:divBdr>
                                    <w:top w:val="none" w:sz="0" w:space="0" w:color="auto"/>
                                    <w:left w:val="none" w:sz="0" w:space="0" w:color="auto"/>
                                    <w:bottom w:val="none" w:sz="0" w:space="0" w:color="auto"/>
                                    <w:right w:val="none" w:sz="0" w:space="0" w:color="auto"/>
                                  </w:divBdr>
                                  <w:divsChild>
                                    <w:div w:id="121467076">
                                      <w:marLeft w:val="0"/>
                                      <w:marRight w:val="0"/>
                                      <w:marTop w:val="0"/>
                                      <w:marBottom w:val="0"/>
                                      <w:divBdr>
                                        <w:top w:val="none" w:sz="0" w:space="0" w:color="auto"/>
                                        <w:left w:val="none" w:sz="0" w:space="0" w:color="auto"/>
                                        <w:bottom w:val="none" w:sz="0" w:space="0" w:color="auto"/>
                                        <w:right w:val="none" w:sz="0" w:space="0" w:color="auto"/>
                                      </w:divBdr>
                                      <w:divsChild>
                                        <w:div w:id="1940940874">
                                          <w:marLeft w:val="0"/>
                                          <w:marRight w:val="0"/>
                                          <w:marTop w:val="300"/>
                                          <w:marBottom w:val="300"/>
                                          <w:divBdr>
                                            <w:top w:val="none" w:sz="0" w:space="0" w:color="auto"/>
                                            <w:left w:val="none" w:sz="0" w:space="0" w:color="auto"/>
                                            <w:bottom w:val="none" w:sz="0" w:space="0" w:color="auto"/>
                                            <w:right w:val="none" w:sz="0" w:space="0" w:color="auto"/>
                                          </w:divBdr>
                                          <w:divsChild>
                                            <w:div w:id="765612174">
                                              <w:marLeft w:val="0"/>
                                              <w:marRight w:val="0"/>
                                              <w:marTop w:val="0"/>
                                              <w:marBottom w:val="0"/>
                                              <w:divBdr>
                                                <w:top w:val="none" w:sz="0" w:space="0" w:color="auto"/>
                                                <w:left w:val="none" w:sz="0" w:space="0" w:color="auto"/>
                                                <w:bottom w:val="none" w:sz="0" w:space="0" w:color="auto"/>
                                                <w:right w:val="none" w:sz="0" w:space="0" w:color="auto"/>
                                              </w:divBdr>
                                              <w:divsChild>
                                                <w:div w:id="1831095706">
                                                  <w:marLeft w:val="0"/>
                                                  <w:marRight w:val="0"/>
                                                  <w:marTop w:val="0"/>
                                                  <w:marBottom w:val="0"/>
                                                  <w:divBdr>
                                                    <w:top w:val="none" w:sz="0" w:space="0" w:color="auto"/>
                                                    <w:left w:val="none" w:sz="0" w:space="0" w:color="auto"/>
                                                    <w:bottom w:val="none" w:sz="0" w:space="0" w:color="auto"/>
                                                    <w:right w:val="none" w:sz="0" w:space="0" w:color="auto"/>
                                                  </w:divBdr>
                                                  <w:divsChild>
                                                    <w:div w:id="1052079682">
                                                      <w:marLeft w:val="0"/>
                                                      <w:marRight w:val="0"/>
                                                      <w:marTop w:val="0"/>
                                                      <w:marBottom w:val="0"/>
                                                      <w:divBdr>
                                                        <w:top w:val="none" w:sz="0" w:space="0" w:color="auto"/>
                                                        <w:left w:val="none" w:sz="0" w:space="0" w:color="auto"/>
                                                        <w:bottom w:val="none" w:sz="0" w:space="0" w:color="auto"/>
                                                        <w:right w:val="none" w:sz="0" w:space="0" w:color="auto"/>
                                                      </w:divBdr>
                                                      <w:divsChild>
                                                        <w:div w:id="4716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2150264">
      <w:bodyDiv w:val="1"/>
      <w:marLeft w:val="0"/>
      <w:marRight w:val="0"/>
      <w:marTop w:val="0"/>
      <w:marBottom w:val="0"/>
      <w:divBdr>
        <w:top w:val="none" w:sz="0" w:space="0" w:color="auto"/>
        <w:left w:val="none" w:sz="0" w:space="0" w:color="auto"/>
        <w:bottom w:val="none" w:sz="0" w:space="0" w:color="auto"/>
        <w:right w:val="none" w:sz="0" w:space="0" w:color="auto"/>
      </w:divBdr>
    </w:div>
    <w:div w:id="1699968054">
      <w:bodyDiv w:val="1"/>
      <w:marLeft w:val="0"/>
      <w:marRight w:val="0"/>
      <w:marTop w:val="0"/>
      <w:marBottom w:val="0"/>
      <w:divBdr>
        <w:top w:val="none" w:sz="0" w:space="0" w:color="auto"/>
        <w:left w:val="none" w:sz="0" w:space="0" w:color="auto"/>
        <w:bottom w:val="none" w:sz="0" w:space="0" w:color="auto"/>
        <w:right w:val="none" w:sz="0" w:space="0" w:color="auto"/>
      </w:divBdr>
    </w:div>
    <w:div w:id="1782066085">
      <w:bodyDiv w:val="1"/>
      <w:marLeft w:val="0"/>
      <w:marRight w:val="0"/>
      <w:marTop w:val="0"/>
      <w:marBottom w:val="0"/>
      <w:divBdr>
        <w:top w:val="none" w:sz="0" w:space="0" w:color="auto"/>
        <w:left w:val="none" w:sz="0" w:space="0" w:color="auto"/>
        <w:bottom w:val="none" w:sz="0" w:space="0" w:color="auto"/>
        <w:right w:val="none" w:sz="0" w:space="0" w:color="auto"/>
      </w:divBdr>
    </w:div>
    <w:div w:id="1851291309">
      <w:bodyDiv w:val="1"/>
      <w:marLeft w:val="0"/>
      <w:marRight w:val="0"/>
      <w:marTop w:val="0"/>
      <w:marBottom w:val="0"/>
      <w:divBdr>
        <w:top w:val="none" w:sz="0" w:space="0" w:color="auto"/>
        <w:left w:val="none" w:sz="0" w:space="0" w:color="auto"/>
        <w:bottom w:val="none" w:sz="0" w:space="0" w:color="auto"/>
        <w:right w:val="none" w:sz="0" w:space="0" w:color="auto"/>
      </w:divBdr>
    </w:div>
    <w:div w:id="208201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stratedge.com/stratedge-package-on-mars-rover.png" TargetMode="External"/><Relationship Id="rId3" Type="http://schemas.openxmlformats.org/officeDocument/2006/relationships/customXml" Target="../customXml/item3.xml"/><Relationship Id="rId21" Type="http://schemas.openxmlformats.org/officeDocument/2006/relationships/hyperlink" Target="mailto:tricia@twmarketing.net" TargetMode="External"/><Relationship Id="rId7" Type="http://schemas.openxmlformats.org/officeDocument/2006/relationships/settings" Target="settings.xml"/><Relationship Id="rId12" Type="http://schemas.openxmlformats.org/officeDocument/2006/relationships/hyperlink" Target="mailto:tricia@twmarketing.net" TargetMode="External"/><Relationship Id="rId17" Type="http://schemas.openxmlformats.org/officeDocument/2006/relationships/hyperlink" Target="https://www.stratedge.com/" TargetMode="External"/><Relationship Id="rId2" Type="http://schemas.openxmlformats.org/officeDocument/2006/relationships/customXml" Target="../customXml/item2.xml"/><Relationship Id="rId16" Type="http://schemas.openxmlformats.org/officeDocument/2006/relationships/hyperlink" Target="mailto:info@stratedge.com" TargetMode="External"/><Relationship Id="rId20" Type="http://schemas.openxmlformats.org/officeDocument/2006/relationships/hyperlink" Target="mailto:c.krawiec@stratedg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ars.nasa.gov/mars202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tratedg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ratedg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014BA86A18CF4393546C5C52D57D62" ma:contentTypeVersion="13" ma:contentTypeDescription="Create a new document." ma:contentTypeScope="" ma:versionID="b1f869cdd4087135bee0fc1081dc8879">
  <xsd:schema xmlns:xsd="http://www.w3.org/2001/XMLSchema" xmlns:xs="http://www.w3.org/2001/XMLSchema" xmlns:p="http://schemas.microsoft.com/office/2006/metadata/properties" xmlns:ns3="808b70cd-cdc7-402b-b500-63f7a8a130a9" xmlns:ns4="459754b0-a70c-4646-9224-687b6f609053" targetNamespace="http://schemas.microsoft.com/office/2006/metadata/properties" ma:root="true" ma:fieldsID="04f6d566c530218767fb3c3bf395e07d" ns3:_="" ns4:_="">
    <xsd:import namespace="808b70cd-cdc7-402b-b500-63f7a8a130a9"/>
    <xsd:import namespace="459754b0-a70c-4646-9224-687b6f6090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b70cd-cdc7-402b-b500-63f7a8a13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9754b0-a70c-4646-9224-687b6f6090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6E9E76-EFED-42B9-9E6F-C2232327338B}">
  <ds:schemaRefs>
    <ds:schemaRef ds:uri="http://schemas.openxmlformats.org/officeDocument/2006/bibliography"/>
  </ds:schemaRefs>
</ds:datastoreItem>
</file>

<file path=customXml/itemProps2.xml><?xml version="1.0" encoding="utf-8"?>
<ds:datastoreItem xmlns:ds="http://schemas.openxmlformats.org/officeDocument/2006/customXml" ds:itemID="{182CCF2A-8E57-4FD2-B9DA-B75771DE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b70cd-cdc7-402b-b500-63f7a8a130a9"/>
    <ds:schemaRef ds:uri="459754b0-a70c-4646-9224-687b6f609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A1E1C4-F1E5-4585-9210-A0917F80AE5C}">
  <ds:schemaRefs>
    <ds:schemaRef ds:uri="http://schemas.microsoft.com/sharepoint/v3/contenttype/forms"/>
  </ds:schemaRefs>
</ds:datastoreItem>
</file>

<file path=customXml/itemProps4.xml><?xml version="1.0" encoding="utf-8"?>
<ds:datastoreItem xmlns:ds="http://schemas.openxmlformats.org/officeDocument/2006/customXml" ds:itemID="{C10896B7-4230-45EF-99E6-E08AE6B2EC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3543</CharactersWithSpaces>
  <SharedDoc>false</SharedDoc>
  <HLinks>
    <vt:vector size="48" baseType="variant">
      <vt:variant>
        <vt:i4>7995476</vt:i4>
      </vt:variant>
      <vt:variant>
        <vt:i4>21</vt:i4>
      </vt:variant>
      <vt:variant>
        <vt:i4>0</vt:i4>
      </vt:variant>
      <vt:variant>
        <vt:i4>5</vt:i4>
      </vt:variant>
      <vt:variant>
        <vt:lpwstr>mailto:tricia@twmarketing.net</vt:lpwstr>
      </vt:variant>
      <vt:variant>
        <vt:lpwstr/>
      </vt:variant>
      <vt:variant>
        <vt:i4>8060946</vt:i4>
      </vt:variant>
      <vt:variant>
        <vt:i4>18</vt:i4>
      </vt:variant>
      <vt:variant>
        <vt:i4>0</vt:i4>
      </vt:variant>
      <vt:variant>
        <vt:i4>5</vt:i4>
      </vt:variant>
      <vt:variant>
        <vt:lpwstr>mailto:c.krawiec@stratedge.com</vt:lpwstr>
      </vt:variant>
      <vt:variant>
        <vt:lpwstr/>
      </vt:variant>
      <vt:variant>
        <vt:i4>3211322</vt:i4>
      </vt:variant>
      <vt:variant>
        <vt:i4>15</vt:i4>
      </vt:variant>
      <vt:variant>
        <vt:i4>0</vt:i4>
      </vt:variant>
      <vt:variant>
        <vt:i4>5</vt:i4>
      </vt:variant>
      <vt:variant>
        <vt:lpwstr>https://www.stratedge.com/</vt:lpwstr>
      </vt:variant>
      <vt:variant>
        <vt:lpwstr/>
      </vt:variant>
      <vt:variant>
        <vt:i4>3211322</vt:i4>
      </vt:variant>
      <vt:variant>
        <vt:i4>12</vt:i4>
      </vt:variant>
      <vt:variant>
        <vt:i4>0</vt:i4>
      </vt:variant>
      <vt:variant>
        <vt:i4>5</vt:i4>
      </vt:variant>
      <vt:variant>
        <vt:lpwstr>https://www.stratedge.com/</vt:lpwstr>
      </vt:variant>
      <vt:variant>
        <vt:lpwstr/>
      </vt:variant>
      <vt:variant>
        <vt:i4>8061020</vt:i4>
      </vt:variant>
      <vt:variant>
        <vt:i4>9</vt:i4>
      </vt:variant>
      <vt:variant>
        <vt:i4>0</vt:i4>
      </vt:variant>
      <vt:variant>
        <vt:i4>5</vt:i4>
      </vt:variant>
      <vt:variant>
        <vt:lpwstr>mailto:info@stratedge.com</vt:lpwstr>
      </vt:variant>
      <vt:variant>
        <vt:lpwstr/>
      </vt:variant>
      <vt:variant>
        <vt:i4>6422655</vt:i4>
      </vt:variant>
      <vt:variant>
        <vt:i4>6</vt:i4>
      </vt:variant>
      <vt:variant>
        <vt:i4>0</vt:i4>
      </vt:variant>
      <vt:variant>
        <vt:i4>5</vt:i4>
      </vt:variant>
      <vt:variant>
        <vt:lpwstr>https://mars.nasa.gov/mars2020/</vt:lpwstr>
      </vt:variant>
      <vt:variant>
        <vt:lpwstr/>
      </vt:variant>
      <vt:variant>
        <vt:i4>3211322</vt:i4>
      </vt:variant>
      <vt:variant>
        <vt:i4>3</vt:i4>
      </vt:variant>
      <vt:variant>
        <vt:i4>0</vt:i4>
      </vt:variant>
      <vt:variant>
        <vt:i4>5</vt:i4>
      </vt:variant>
      <vt:variant>
        <vt:lpwstr>https://www.stratedge.com/</vt:lpwstr>
      </vt:variant>
      <vt:variant>
        <vt:lpwstr/>
      </vt:variant>
      <vt:variant>
        <vt:i4>7995476</vt:i4>
      </vt:variant>
      <vt:variant>
        <vt:i4>0</vt:i4>
      </vt:variant>
      <vt:variant>
        <vt:i4>0</vt:i4>
      </vt:variant>
      <vt:variant>
        <vt:i4>5</vt:i4>
      </vt:variant>
      <vt:variant>
        <vt:lpwstr>mailto:tricia@twmarketing.net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Going</dc:creator>
  <cp:keywords/>
  <cp:lastModifiedBy>Tricia McGough</cp:lastModifiedBy>
  <cp:revision>4</cp:revision>
  <cp:lastPrinted>2021-02-04T02:06:00Z</cp:lastPrinted>
  <dcterms:created xsi:type="dcterms:W3CDTF">2021-02-04T02:07:00Z</dcterms:created>
  <dcterms:modified xsi:type="dcterms:W3CDTF">2021-02-04T03:19:00Z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0x01010017014BA86A18CF4393546C5C52D57D62</vt:lpwstr>
  </property>
</Properties>
</file>